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A0" w:rsidRDefault="00392D1A" w:rsidP="00BF48A0">
      <w:pPr>
        <w:pStyle w:val="Title"/>
        <w:rPr>
          <w:rFonts w:ascii="Bookman Old Style" w:hAnsi="Bookman Old Style"/>
          <w:sz w:val="22"/>
          <w:szCs w:val="32"/>
          <w:u w:val="none"/>
        </w:rPr>
      </w:pPr>
      <w:r>
        <w:rPr>
          <w:rFonts w:ascii="Bookman Old Style" w:hAnsi="Bookman Old Style"/>
          <w:sz w:val="22"/>
          <w:szCs w:val="32"/>
          <w:u w:val="none"/>
        </w:rPr>
        <w:t xml:space="preserve"> </w:t>
      </w:r>
      <w:r w:rsidR="00BF48A0">
        <w:rPr>
          <w:rFonts w:ascii="Bookman Old Style" w:hAnsi="Bookman Old Style"/>
          <w:sz w:val="22"/>
          <w:szCs w:val="32"/>
          <w:u w:val="none"/>
        </w:rPr>
        <w:t>CURRICULUM VITAE</w:t>
      </w:r>
    </w:p>
    <w:p w:rsidR="005F3929" w:rsidRPr="00E86F7A" w:rsidRDefault="005F3929" w:rsidP="00705A7C">
      <w:pPr>
        <w:ind w:left="-1080"/>
        <w:jc w:val="center"/>
        <w:rPr>
          <w:rFonts w:ascii="Bookman Old Style" w:hAnsi="Bookman Old Style"/>
          <w:b/>
          <w:sz w:val="22"/>
          <w:szCs w:val="22"/>
        </w:rPr>
      </w:pPr>
    </w:p>
    <w:p w:rsidR="00705A7C" w:rsidRDefault="00580552" w:rsidP="00F25046">
      <w:pPr>
        <w:ind w:left="-720"/>
        <w:rPr>
          <w:rFonts w:ascii="Bookman Old Style" w:hAnsi="Bookman Old Style"/>
          <w:b/>
          <w:bCs/>
          <w:i/>
          <w:iCs/>
          <w:sz w:val="22"/>
          <w:szCs w:val="22"/>
        </w:rPr>
      </w:pPr>
      <w:r>
        <w:rPr>
          <w:rFonts w:ascii="Bookman Old Style" w:hAnsi="Bookman Old Style"/>
          <w:b/>
          <w:bCs/>
          <w:sz w:val="22"/>
          <w:szCs w:val="22"/>
        </w:rPr>
        <w:t>Name</w:t>
      </w:r>
      <w:r>
        <w:rPr>
          <w:rFonts w:ascii="Bookman Old Style" w:hAnsi="Bookman Old Style"/>
          <w:b/>
          <w:bCs/>
          <w:sz w:val="22"/>
          <w:szCs w:val="22"/>
        </w:rPr>
        <w:tab/>
      </w:r>
      <w:r w:rsidR="004D2EFD" w:rsidRPr="00E86F7A">
        <w:rPr>
          <w:rFonts w:ascii="Bookman Old Style" w:hAnsi="Bookman Old Style"/>
          <w:b/>
          <w:bCs/>
          <w:sz w:val="22"/>
          <w:szCs w:val="22"/>
        </w:rPr>
        <w:t>: Rahul A. Patwardhan</w:t>
      </w:r>
      <w:r w:rsidR="00705A7C" w:rsidRPr="00E86F7A">
        <w:rPr>
          <w:rFonts w:ascii="Bookman Old Style" w:hAnsi="Bookman Old Style"/>
          <w:sz w:val="22"/>
          <w:szCs w:val="22"/>
        </w:rPr>
        <w:br/>
      </w:r>
      <w:r w:rsidR="00705A7C" w:rsidRPr="00E86F7A">
        <w:rPr>
          <w:rFonts w:ascii="Bookman Old Style" w:hAnsi="Bookman Old Style"/>
          <w:b/>
          <w:bCs/>
          <w:sz w:val="22"/>
          <w:szCs w:val="22"/>
        </w:rPr>
        <w:t>E-mail:</w:t>
      </w:r>
      <w:r w:rsidR="004D2EFD" w:rsidRPr="00E86F7A">
        <w:rPr>
          <w:rFonts w:ascii="Bookman Old Style" w:hAnsi="Bookman Old Style"/>
          <w:b/>
          <w:bCs/>
          <w:sz w:val="22"/>
          <w:szCs w:val="22"/>
        </w:rPr>
        <w:t xml:space="preserve"> </w:t>
      </w:r>
      <w:hyperlink r:id="rId5" w:history="1">
        <w:r w:rsidR="004D2EFD" w:rsidRPr="00E86F7A">
          <w:rPr>
            <w:rStyle w:val="Hyperlink"/>
            <w:rFonts w:ascii="Bookman Old Style" w:hAnsi="Bookman Old Style"/>
            <w:b/>
            <w:bCs/>
            <w:sz w:val="22"/>
            <w:szCs w:val="22"/>
          </w:rPr>
          <w:t>rpatwardhan@rediffmail.com</w:t>
        </w:r>
      </w:hyperlink>
      <w:r w:rsidR="004D2EFD" w:rsidRPr="00E86F7A">
        <w:rPr>
          <w:rFonts w:ascii="Bookman Old Style" w:hAnsi="Bookman Old Style"/>
          <w:b/>
          <w:bCs/>
          <w:sz w:val="22"/>
          <w:szCs w:val="22"/>
        </w:rPr>
        <w:t xml:space="preserve">      </w:t>
      </w:r>
      <w:r w:rsidR="00137B99">
        <w:rPr>
          <w:rFonts w:ascii="Bookman Old Style" w:hAnsi="Bookman Old Style"/>
          <w:b/>
          <w:bCs/>
          <w:sz w:val="22"/>
          <w:szCs w:val="22"/>
        </w:rPr>
        <w:t>Phone or Whats App</w:t>
      </w:r>
      <w:r w:rsidR="00137B99">
        <w:rPr>
          <w:rFonts w:ascii="Bookman Old Style" w:hAnsi="Bookman Old Style"/>
          <w:b/>
          <w:bCs/>
          <w:i/>
          <w:iCs/>
          <w:sz w:val="22"/>
          <w:szCs w:val="22"/>
        </w:rPr>
        <w:t>- +91 9890048433</w:t>
      </w:r>
    </w:p>
    <w:p w:rsidR="00E0255A" w:rsidRPr="00E86F7A" w:rsidRDefault="00E0255A" w:rsidP="00F25046">
      <w:pPr>
        <w:ind w:left="-720"/>
        <w:rPr>
          <w:rFonts w:ascii="Bookman Old Style" w:hAnsi="Bookman Old Style"/>
          <w:b/>
          <w:bCs/>
          <w:i/>
          <w:iCs/>
          <w:sz w:val="22"/>
          <w:szCs w:val="22"/>
        </w:rPr>
      </w:pPr>
      <w:r>
        <w:rPr>
          <w:rFonts w:ascii="Bookman Old Style" w:hAnsi="Bookman Old Style"/>
          <w:b/>
          <w:bCs/>
          <w:sz w:val="22"/>
          <w:szCs w:val="22"/>
        </w:rPr>
        <w:t>Skype id</w:t>
      </w:r>
      <w:r w:rsidRPr="00E0255A">
        <w:rPr>
          <w:rFonts w:ascii="Bookman Old Style" w:hAnsi="Bookman Old Style"/>
          <w:b/>
          <w:bCs/>
          <w:i/>
          <w:iCs/>
          <w:sz w:val="22"/>
          <w:szCs w:val="22"/>
        </w:rPr>
        <w:t>:</w:t>
      </w:r>
      <w:r>
        <w:rPr>
          <w:rFonts w:ascii="Bookman Old Style" w:hAnsi="Bookman Old Style"/>
          <w:b/>
          <w:bCs/>
          <w:i/>
          <w:iCs/>
          <w:sz w:val="22"/>
          <w:szCs w:val="22"/>
        </w:rPr>
        <w:t xml:space="preserve"> rpatwardhan01</w:t>
      </w:r>
    </w:p>
    <w:p w:rsidR="00705A7C" w:rsidRPr="00E86F7A" w:rsidRDefault="00661FBC" w:rsidP="00705A7C">
      <w:pPr>
        <w:rPr>
          <w:rFonts w:ascii="Bookman Old Style" w:hAnsi="Bookman Old Style"/>
          <w:sz w:val="22"/>
          <w:szCs w:val="22"/>
        </w:rPr>
      </w:pPr>
      <w:r w:rsidRPr="00661FBC">
        <w:rPr>
          <w:rFonts w:ascii="Bookman Old Style" w:hAnsi="Bookman Old Style"/>
          <w:noProof/>
          <w:sz w:val="22"/>
          <w:szCs w:val="22"/>
        </w:rPr>
        <w:pict>
          <v:line id="_x0000_s1026" style="position:absolute;z-index:251657728" from="-81pt,9.1pt" to="513pt,9.1pt"/>
        </w:pict>
      </w:r>
    </w:p>
    <w:p w:rsidR="005F3929" w:rsidRDefault="00762A39" w:rsidP="005F3929">
      <w:pPr>
        <w:ind w:left="-720"/>
        <w:rPr>
          <w:rFonts w:ascii="Bookman Old Style" w:hAnsi="Bookman Old Style"/>
          <w:b/>
          <w:sz w:val="22"/>
          <w:szCs w:val="22"/>
        </w:rPr>
      </w:pPr>
      <w:r w:rsidRPr="00E86F7A">
        <w:rPr>
          <w:rFonts w:ascii="Bookman Old Style" w:hAnsi="Bookman Old Style"/>
          <w:b/>
          <w:sz w:val="22"/>
          <w:szCs w:val="22"/>
        </w:rPr>
        <w:t xml:space="preserve">Career </w:t>
      </w:r>
      <w:r w:rsidR="005F3929" w:rsidRPr="00E86F7A">
        <w:rPr>
          <w:rFonts w:ascii="Bookman Old Style" w:hAnsi="Bookman Old Style"/>
          <w:b/>
          <w:sz w:val="22"/>
          <w:szCs w:val="22"/>
        </w:rPr>
        <w:t>Summary</w:t>
      </w:r>
    </w:p>
    <w:p w:rsidR="00580552" w:rsidRPr="00E86F7A" w:rsidRDefault="00580552" w:rsidP="005F3929">
      <w:pPr>
        <w:ind w:left="-720"/>
        <w:rPr>
          <w:rFonts w:ascii="Bookman Old Style" w:hAnsi="Bookman Old Style"/>
          <w:b/>
          <w:sz w:val="22"/>
          <w:szCs w:val="22"/>
        </w:rPr>
      </w:pPr>
    </w:p>
    <w:p w:rsidR="005F3929" w:rsidRPr="00E86F7A" w:rsidRDefault="00641E9A" w:rsidP="00296C90">
      <w:pPr>
        <w:numPr>
          <w:ilvl w:val="0"/>
          <w:numId w:val="9"/>
        </w:numPr>
        <w:rPr>
          <w:rFonts w:ascii="Bookman Old Style" w:hAnsi="Bookman Old Style"/>
          <w:b/>
          <w:sz w:val="22"/>
          <w:szCs w:val="22"/>
        </w:rPr>
      </w:pPr>
      <w:r>
        <w:rPr>
          <w:rFonts w:ascii="Bookman Old Style" w:hAnsi="Bookman Old Style"/>
          <w:b/>
          <w:sz w:val="22"/>
          <w:szCs w:val="22"/>
        </w:rPr>
        <w:t>Total Experience : 13</w:t>
      </w:r>
      <w:r w:rsidR="00F60182">
        <w:rPr>
          <w:rFonts w:ascii="Bookman Old Style" w:hAnsi="Bookman Old Style"/>
          <w:b/>
          <w:sz w:val="22"/>
          <w:szCs w:val="22"/>
        </w:rPr>
        <w:t>+</w:t>
      </w:r>
      <w:r w:rsidR="004D2EFD" w:rsidRPr="00E86F7A">
        <w:rPr>
          <w:rFonts w:ascii="Bookman Old Style" w:hAnsi="Bookman Old Style"/>
          <w:b/>
          <w:sz w:val="22"/>
          <w:szCs w:val="22"/>
        </w:rPr>
        <w:t xml:space="preserve"> years</w:t>
      </w:r>
    </w:p>
    <w:p w:rsidR="00CA3B7E" w:rsidRDefault="004D2EFD" w:rsidP="00025A89">
      <w:pPr>
        <w:pStyle w:val="BodyTextIndent2"/>
        <w:ind w:left="0"/>
        <w:jc w:val="both"/>
        <w:rPr>
          <w:rFonts w:ascii="Bookman Old Style" w:hAnsi="Bookman Old Style"/>
          <w:b/>
          <w:bCs/>
          <w:szCs w:val="24"/>
        </w:rPr>
      </w:pPr>
      <w:r w:rsidRPr="00E86F7A">
        <w:rPr>
          <w:rFonts w:ascii="Bookman Old Style" w:hAnsi="Bookman Old Style"/>
          <w:b/>
          <w:sz w:val="22"/>
          <w:szCs w:val="22"/>
        </w:rPr>
        <w:t xml:space="preserve">Over </w:t>
      </w:r>
      <w:r w:rsidR="00FC60E0">
        <w:rPr>
          <w:rFonts w:ascii="Bookman Old Style" w:hAnsi="Bookman Old Style"/>
          <w:b/>
          <w:sz w:val="22"/>
          <w:szCs w:val="22"/>
        </w:rPr>
        <w:t>9</w:t>
      </w:r>
      <w:r w:rsidRPr="00E86F7A">
        <w:rPr>
          <w:rFonts w:ascii="Bookman Old Style" w:hAnsi="Bookman Old Style"/>
          <w:b/>
          <w:sz w:val="22"/>
          <w:szCs w:val="22"/>
        </w:rPr>
        <w:t>+ years experience in oracle pl/sql</w:t>
      </w:r>
      <w:r w:rsidR="00CA3B7E">
        <w:rPr>
          <w:rFonts w:ascii="Bookman Old Style" w:hAnsi="Bookman Old Style"/>
          <w:b/>
          <w:sz w:val="22"/>
          <w:szCs w:val="22"/>
        </w:rPr>
        <w:t xml:space="preserve">, </w:t>
      </w:r>
      <w:r w:rsidR="0084512A">
        <w:rPr>
          <w:rFonts w:ascii="Bookman Old Style" w:hAnsi="Bookman Old Style"/>
          <w:b/>
          <w:sz w:val="22"/>
          <w:szCs w:val="22"/>
        </w:rPr>
        <w:t>D2k,IT</w:t>
      </w:r>
      <w:r w:rsidR="00EB3698">
        <w:rPr>
          <w:rFonts w:ascii="Bookman Old Style" w:hAnsi="Bookman Old Style"/>
          <w:b/>
          <w:sz w:val="22"/>
          <w:szCs w:val="22"/>
        </w:rPr>
        <w:t>,Production</w:t>
      </w:r>
      <w:r w:rsidR="0084512A">
        <w:rPr>
          <w:rFonts w:ascii="Bookman Old Style" w:hAnsi="Bookman Old Style"/>
          <w:b/>
          <w:sz w:val="22"/>
          <w:szCs w:val="22"/>
        </w:rPr>
        <w:t xml:space="preserve"> support,</w:t>
      </w:r>
      <w:r w:rsidR="008A61AF">
        <w:rPr>
          <w:rFonts w:ascii="Bookman Old Style" w:hAnsi="Bookman Old Style"/>
          <w:b/>
          <w:sz w:val="22"/>
          <w:szCs w:val="22"/>
        </w:rPr>
        <w:t xml:space="preserve"> </w:t>
      </w:r>
      <w:r w:rsidR="00CA3B7E">
        <w:rPr>
          <w:rFonts w:ascii="Bookman Old Style" w:hAnsi="Bookman Old Style"/>
          <w:b/>
          <w:sz w:val="22"/>
          <w:szCs w:val="22"/>
        </w:rPr>
        <w:t>2 years in Geneva</w:t>
      </w:r>
      <w:r w:rsidR="00DD3CDD">
        <w:rPr>
          <w:rFonts w:ascii="Bookman Old Style" w:hAnsi="Bookman Old Style"/>
          <w:b/>
          <w:sz w:val="22"/>
          <w:szCs w:val="22"/>
        </w:rPr>
        <w:t>,</w:t>
      </w:r>
      <w:r w:rsidR="0028600E">
        <w:rPr>
          <w:rFonts w:ascii="Bookman Old Style" w:hAnsi="Bookman Old Style"/>
          <w:b/>
          <w:sz w:val="22"/>
          <w:szCs w:val="22"/>
        </w:rPr>
        <w:t xml:space="preserve"> </w:t>
      </w:r>
      <w:r w:rsidR="003A3804">
        <w:rPr>
          <w:rFonts w:ascii="Bookman Old Style" w:hAnsi="Bookman Old Style"/>
          <w:b/>
          <w:sz w:val="22"/>
          <w:szCs w:val="22"/>
        </w:rPr>
        <w:t>Java, 5</w:t>
      </w:r>
      <w:r w:rsidR="00DE02BA">
        <w:rPr>
          <w:rFonts w:ascii="Bookman Old Style" w:hAnsi="Bookman Old Style"/>
          <w:b/>
          <w:sz w:val="22"/>
          <w:szCs w:val="22"/>
        </w:rPr>
        <w:t>+ years</w:t>
      </w:r>
      <w:r w:rsidR="00F60182">
        <w:rPr>
          <w:rFonts w:ascii="Bookman Old Style" w:hAnsi="Bookman Old Style"/>
          <w:b/>
          <w:sz w:val="22"/>
          <w:szCs w:val="22"/>
        </w:rPr>
        <w:t xml:space="preserve"> in </w:t>
      </w:r>
      <w:r w:rsidR="004C6EC7">
        <w:rPr>
          <w:rFonts w:ascii="Bookman Old Style" w:hAnsi="Bookman Old Style"/>
          <w:b/>
          <w:sz w:val="22"/>
          <w:szCs w:val="22"/>
        </w:rPr>
        <w:t xml:space="preserve">Project </w:t>
      </w:r>
      <w:r w:rsidR="001D29C5">
        <w:rPr>
          <w:rFonts w:ascii="Bookman Old Style" w:hAnsi="Bookman Old Style"/>
          <w:b/>
          <w:sz w:val="22"/>
          <w:szCs w:val="22"/>
        </w:rPr>
        <w:t>M</w:t>
      </w:r>
      <w:r w:rsidR="004C6EC7">
        <w:rPr>
          <w:rFonts w:ascii="Bookman Old Style" w:hAnsi="Bookman Old Style"/>
          <w:b/>
          <w:sz w:val="22"/>
          <w:szCs w:val="22"/>
        </w:rPr>
        <w:t>anagement,</w:t>
      </w:r>
      <w:r w:rsidR="00CA3B7E">
        <w:rPr>
          <w:rFonts w:ascii="Bookman Old Style" w:hAnsi="Bookman Old Style"/>
          <w:b/>
          <w:sz w:val="22"/>
          <w:szCs w:val="22"/>
        </w:rPr>
        <w:t xml:space="preserve"> 1 year in </w:t>
      </w:r>
      <w:r w:rsidR="005D7D98">
        <w:rPr>
          <w:rFonts w:ascii="Bookman Old Style" w:hAnsi="Bookman Old Style"/>
          <w:b/>
          <w:sz w:val="22"/>
          <w:szCs w:val="22"/>
        </w:rPr>
        <w:t xml:space="preserve">Unix, </w:t>
      </w:r>
      <w:r w:rsidR="003E6F4D">
        <w:rPr>
          <w:rFonts w:ascii="Bookman Old Style" w:hAnsi="Bookman Old Style"/>
          <w:b/>
          <w:sz w:val="22"/>
          <w:szCs w:val="22"/>
        </w:rPr>
        <w:t>Migration,</w:t>
      </w:r>
      <w:r w:rsidR="00803643">
        <w:rPr>
          <w:rFonts w:ascii="Bookman Old Style" w:hAnsi="Bookman Old Style"/>
          <w:b/>
          <w:sz w:val="22"/>
          <w:szCs w:val="22"/>
        </w:rPr>
        <w:t xml:space="preserve"> </w:t>
      </w:r>
      <w:r w:rsidR="00CA3B7E">
        <w:rPr>
          <w:rFonts w:ascii="Bookman Old Style" w:hAnsi="Bookman Old Style"/>
          <w:b/>
          <w:sz w:val="22"/>
          <w:szCs w:val="22"/>
        </w:rPr>
        <w:t>Cognos, Dataware House, OLAP(BI tool)</w:t>
      </w:r>
      <w:r w:rsidR="00F26010">
        <w:rPr>
          <w:rFonts w:ascii="Bookman Old Style" w:hAnsi="Bookman Old Style"/>
          <w:b/>
          <w:sz w:val="22"/>
          <w:szCs w:val="22"/>
        </w:rPr>
        <w:t>.</w:t>
      </w:r>
    </w:p>
    <w:p w:rsidR="00D86DA0" w:rsidRDefault="00D86DA0" w:rsidP="00025A89">
      <w:pPr>
        <w:pStyle w:val="BodyTextIndent2"/>
        <w:ind w:left="0"/>
        <w:jc w:val="both"/>
        <w:rPr>
          <w:rFonts w:ascii="Bookman Old Style" w:hAnsi="Bookman Old Style"/>
          <w:b/>
          <w:bCs/>
          <w:szCs w:val="24"/>
        </w:rPr>
      </w:pPr>
    </w:p>
    <w:p w:rsidR="00D86DA0" w:rsidRPr="00E86F7A" w:rsidRDefault="00D86DA0" w:rsidP="009632D2">
      <w:pPr>
        <w:pStyle w:val="BodyTextIndent2"/>
        <w:numPr>
          <w:ilvl w:val="0"/>
          <w:numId w:val="9"/>
        </w:numPr>
        <w:jc w:val="both"/>
        <w:rPr>
          <w:rFonts w:ascii="Bookman Old Style" w:hAnsi="Bookman Old Style"/>
          <w:b/>
          <w:bCs/>
          <w:sz w:val="22"/>
          <w:szCs w:val="22"/>
        </w:rPr>
      </w:pPr>
      <w:r w:rsidRPr="00E86F7A">
        <w:rPr>
          <w:rFonts w:ascii="Bookman Old Style" w:hAnsi="Bookman Old Style"/>
          <w:b/>
          <w:bCs/>
          <w:sz w:val="22"/>
          <w:szCs w:val="22"/>
        </w:rPr>
        <w:t xml:space="preserve">Overseas experience: </w:t>
      </w:r>
      <w:r w:rsidR="00CE2FF5">
        <w:rPr>
          <w:rFonts w:ascii="Bookman Old Style" w:hAnsi="Bookman Old Style"/>
          <w:b/>
          <w:bCs/>
          <w:sz w:val="22"/>
          <w:szCs w:val="22"/>
        </w:rPr>
        <w:t xml:space="preserve"> 4</w:t>
      </w:r>
      <w:r w:rsidR="00917510">
        <w:rPr>
          <w:rFonts w:ascii="Bookman Old Style" w:hAnsi="Bookman Old Style"/>
          <w:b/>
          <w:bCs/>
          <w:sz w:val="22"/>
          <w:szCs w:val="22"/>
        </w:rPr>
        <w:t>+ years</w:t>
      </w:r>
    </w:p>
    <w:p w:rsidR="005C7D8A" w:rsidRDefault="005C7D8A" w:rsidP="00D86DA0">
      <w:pPr>
        <w:pStyle w:val="BodyTextIndent2"/>
        <w:ind w:left="0"/>
        <w:jc w:val="both"/>
        <w:rPr>
          <w:rFonts w:ascii="Bookman Old Style" w:hAnsi="Bookman Old Style"/>
          <w:b/>
          <w:bCs/>
          <w:sz w:val="22"/>
          <w:szCs w:val="22"/>
        </w:rPr>
      </w:pPr>
    </w:p>
    <w:p w:rsidR="00D86DA0" w:rsidRDefault="00917510" w:rsidP="00D86DA0">
      <w:pPr>
        <w:pStyle w:val="BodyTextIndent2"/>
        <w:ind w:left="0"/>
        <w:jc w:val="both"/>
        <w:rPr>
          <w:rFonts w:ascii="Bookman Old Style" w:hAnsi="Bookman Old Style"/>
          <w:b/>
          <w:sz w:val="22"/>
          <w:szCs w:val="22"/>
        </w:rPr>
      </w:pPr>
      <w:r>
        <w:rPr>
          <w:rFonts w:ascii="Bookman Old Style" w:hAnsi="Bookman Old Style"/>
          <w:b/>
          <w:bCs/>
          <w:sz w:val="22"/>
          <w:szCs w:val="22"/>
        </w:rPr>
        <w:t>2</w:t>
      </w:r>
      <w:r w:rsidR="001A09F1">
        <w:rPr>
          <w:rFonts w:ascii="Bookman Old Style" w:hAnsi="Bookman Old Style"/>
          <w:b/>
          <w:bCs/>
          <w:sz w:val="22"/>
          <w:szCs w:val="22"/>
        </w:rPr>
        <w:t xml:space="preserve"> </w:t>
      </w:r>
      <w:r w:rsidR="002505E5">
        <w:rPr>
          <w:rFonts w:ascii="Bookman Old Style" w:hAnsi="Bookman Old Style"/>
          <w:b/>
          <w:bCs/>
          <w:sz w:val="22"/>
          <w:szCs w:val="22"/>
        </w:rPr>
        <w:t xml:space="preserve">years in </w:t>
      </w:r>
      <w:smartTag w:uri="urn:schemas-microsoft-com:office:smarttags" w:element="place">
        <w:smartTag w:uri="urn:schemas-microsoft-com:office:smarttags" w:element="City">
          <w:r w:rsidR="00D86DA0" w:rsidRPr="00E86F7A">
            <w:rPr>
              <w:rFonts w:ascii="Bookman Old Style" w:hAnsi="Bookman Old Style"/>
              <w:b/>
              <w:bCs/>
              <w:sz w:val="22"/>
              <w:szCs w:val="22"/>
            </w:rPr>
            <w:t>Muscat</w:t>
          </w:r>
        </w:smartTag>
        <w:r w:rsidR="00D86DA0" w:rsidRPr="00E86F7A">
          <w:rPr>
            <w:rFonts w:ascii="Bookman Old Style" w:hAnsi="Bookman Old Style"/>
            <w:b/>
            <w:bCs/>
            <w:sz w:val="22"/>
            <w:szCs w:val="22"/>
          </w:rPr>
          <w:t xml:space="preserve">, </w:t>
        </w:r>
        <w:smartTag w:uri="urn:schemas-microsoft-com:office:smarttags" w:element="country-region">
          <w:r w:rsidR="00D86DA0" w:rsidRPr="00E86F7A">
            <w:rPr>
              <w:rFonts w:ascii="Bookman Old Style" w:hAnsi="Bookman Old Style"/>
              <w:b/>
              <w:bCs/>
              <w:sz w:val="22"/>
              <w:szCs w:val="22"/>
            </w:rPr>
            <w:t>Oman</w:t>
          </w:r>
        </w:smartTag>
      </w:smartTag>
      <w:r w:rsidR="00D86DA0" w:rsidRPr="00E86F7A">
        <w:rPr>
          <w:rFonts w:ascii="Bookman Old Style" w:hAnsi="Bookman Old Style"/>
          <w:b/>
          <w:bCs/>
          <w:sz w:val="22"/>
          <w:szCs w:val="22"/>
        </w:rPr>
        <w:t xml:space="preserve">. </w:t>
      </w:r>
      <w:r w:rsidR="00D86DA0" w:rsidRPr="00E86F7A">
        <w:rPr>
          <w:rFonts w:ascii="Bookman Old Style" w:hAnsi="Bookman Old Style"/>
          <w:b/>
          <w:sz w:val="22"/>
          <w:szCs w:val="22"/>
        </w:rPr>
        <w:t xml:space="preserve"> </w:t>
      </w:r>
    </w:p>
    <w:p w:rsidR="00557666" w:rsidRDefault="005C7D8A" w:rsidP="00D86DA0">
      <w:pPr>
        <w:pStyle w:val="BodyTextIndent2"/>
        <w:ind w:left="0"/>
        <w:jc w:val="both"/>
        <w:rPr>
          <w:rFonts w:ascii="Bookman Old Style" w:hAnsi="Bookman Old Style"/>
          <w:b/>
          <w:sz w:val="22"/>
          <w:szCs w:val="22"/>
        </w:rPr>
      </w:pPr>
      <w:r>
        <w:rPr>
          <w:rFonts w:ascii="Bookman Old Style" w:hAnsi="Bookman Old Style"/>
          <w:b/>
          <w:sz w:val="22"/>
          <w:szCs w:val="22"/>
        </w:rPr>
        <w:t xml:space="preserve">1 year in </w:t>
      </w:r>
      <w:smartTag w:uri="urn:schemas-microsoft-com:office:smarttags" w:element="country-region">
        <w:r>
          <w:rPr>
            <w:rFonts w:ascii="Bookman Old Style" w:hAnsi="Bookman Old Style"/>
            <w:b/>
            <w:sz w:val="22"/>
            <w:szCs w:val="22"/>
          </w:rPr>
          <w:t>UK</w:t>
        </w:r>
      </w:smartTag>
      <w:r w:rsidR="00914444">
        <w:rPr>
          <w:rFonts w:ascii="Bookman Old Style" w:hAnsi="Bookman Old Style"/>
          <w:b/>
          <w:sz w:val="22"/>
          <w:szCs w:val="22"/>
        </w:rPr>
        <w:t xml:space="preserve">, </w:t>
      </w:r>
      <w:smartTag w:uri="urn:schemas-microsoft-com:office:smarttags" w:element="country-region">
        <w:smartTag w:uri="urn:schemas-microsoft-com:office:smarttags" w:element="place">
          <w:r w:rsidR="00914444">
            <w:rPr>
              <w:rFonts w:ascii="Bookman Old Style" w:hAnsi="Bookman Old Style"/>
              <w:b/>
              <w:sz w:val="22"/>
              <w:szCs w:val="22"/>
            </w:rPr>
            <w:t>Scotland</w:t>
          </w:r>
        </w:smartTag>
      </w:smartTag>
      <w:r w:rsidR="00CA7D4A">
        <w:rPr>
          <w:rFonts w:ascii="Bookman Old Style" w:hAnsi="Bookman Old Style"/>
          <w:b/>
          <w:sz w:val="22"/>
          <w:szCs w:val="22"/>
        </w:rPr>
        <w:t>.</w:t>
      </w:r>
    </w:p>
    <w:p w:rsidR="002C2EE1" w:rsidRDefault="00040F2D" w:rsidP="00D86DA0">
      <w:pPr>
        <w:pStyle w:val="BodyTextIndent2"/>
        <w:ind w:left="0"/>
        <w:jc w:val="both"/>
        <w:rPr>
          <w:rFonts w:ascii="Bookman Old Style" w:hAnsi="Bookman Old Style"/>
          <w:b/>
          <w:sz w:val="22"/>
          <w:szCs w:val="22"/>
        </w:rPr>
      </w:pPr>
      <w:r>
        <w:rPr>
          <w:rFonts w:ascii="Bookman Old Style" w:hAnsi="Bookman Old Style"/>
          <w:b/>
          <w:sz w:val="22"/>
          <w:szCs w:val="22"/>
        </w:rPr>
        <w:t xml:space="preserve">1+ </w:t>
      </w:r>
      <w:r w:rsidR="003D4580">
        <w:rPr>
          <w:rFonts w:ascii="Bookman Old Style" w:hAnsi="Bookman Old Style"/>
          <w:b/>
          <w:sz w:val="22"/>
          <w:szCs w:val="22"/>
        </w:rPr>
        <w:t>year</w:t>
      </w:r>
      <w:r w:rsidR="00D6118F">
        <w:rPr>
          <w:rFonts w:ascii="Bookman Old Style" w:hAnsi="Bookman Old Style"/>
          <w:b/>
          <w:sz w:val="22"/>
          <w:szCs w:val="22"/>
        </w:rPr>
        <w:t>s</w:t>
      </w:r>
      <w:r w:rsidR="003D4580">
        <w:rPr>
          <w:rFonts w:ascii="Bookman Old Style" w:hAnsi="Bookman Old Style"/>
          <w:b/>
          <w:sz w:val="22"/>
          <w:szCs w:val="22"/>
        </w:rPr>
        <w:t xml:space="preserve"> in </w:t>
      </w:r>
      <w:r>
        <w:rPr>
          <w:rFonts w:ascii="Bookman Old Style" w:hAnsi="Bookman Old Style"/>
          <w:b/>
          <w:sz w:val="22"/>
          <w:szCs w:val="22"/>
        </w:rPr>
        <w:t>Qatar</w:t>
      </w:r>
      <w:r w:rsidR="00557666">
        <w:rPr>
          <w:rFonts w:ascii="Bookman Old Style" w:hAnsi="Bookman Old Style"/>
          <w:b/>
          <w:sz w:val="22"/>
          <w:szCs w:val="22"/>
        </w:rPr>
        <w:t xml:space="preserve"> </w:t>
      </w:r>
      <w:r w:rsidR="00CB3791">
        <w:rPr>
          <w:rFonts w:ascii="Bookman Old Style" w:hAnsi="Bookman Old Style"/>
          <w:b/>
          <w:sz w:val="22"/>
          <w:szCs w:val="22"/>
        </w:rPr>
        <w:t>and Dubai.</w:t>
      </w:r>
    </w:p>
    <w:p w:rsidR="00554FF8" w:rsidRDefault="00554FF8" w:rsidP="005F3929">
      <w:pPr>
        <w:ind w:left="-720"/>
        <w:rPr>
          <w:rFonts w:ascii="Bookman Old Style" w:hAnsi="Bookman Old Style"/>
          <w:b/>
          <w:sz w:val="22"/>
          <w:szCs w:val="22"/>
        </w:rPr>
      </w:pPr>
    </w:p>
    <w:p w:rsidR="00532DC4" w:rsidRDefault="004D2EFD" w:rsidP="005F3929">
      <w:pPr>
        <w:ind w:left="-720"/>
        <w:rPr>
          <w:rFonts w:ascii="Bookman Old Style" w:hAnsi="Bookman Old Style"/>
          <w:b/>
          <w:sz w:val="22"/>
          <w:szCs w:val="22"/>
        </w:rPr>
      </w:pPr>
      <w:r w:rsidRPr="00E86F7A">
        <w:rPr>
          <w:rFonts w:ascii="Bookman Old Style" w:hAnsi="Bookman Old Style"/>
          <w:b/>
          <w:sz w:val="22"/>
          <w:szCs w:val="22"/>
        </w:rPr>
        <w:t xml:space="preserve">Technical </w:t>
      </w:r>
      <w:r w:rsidR="005F3929" w:rsidRPr="00E86F7A">
        <w:rPr>
          <w:rFonts w:ascii="Bookman Old Style" w:hAnsi="Bookman Old Style"/>
          <w:b/>
          <w:sz w:val="22"/>
          <w:szCs w:val="22"/>
        </w:rPr>
        <w:t>Strengths</w:t>
      </w:r>
    </w:p>
    <w:p w:rsidR="00580552" w:rsidRPr="00E86F7A" w:rsidRDefault="00580552" w:rsidP="005F3929">
      <w:pPr>
        <w:ind w:left="-720"/>
        <w:rPr>
          <w:rFonts w:ascii="Bookman Old Style" w:hAnsi="Bookman Old Style"/>
          <w:b/>
          <w:sz w:val="22"/>
          <w:szCs w:val="22"/>
        </w:rPr>
      </w:pPr>
    </w:p>
    <w:p w:rsidR="001F0476" w:rsidRPr="0084512A" w:rsidRDefault="004D2EFD" w:rsidP="00F25046">
      <w:pPr>
        <w:numPr>
          <w:ilvl w:val="0"/>
          <w:numId w:val="1"/>
        </w:numPr>
        <w:tabs>
          <w:tab w:val="left" w:pos="180"/>
        </w:tabs>
        <w:autoSpaceDE w:val="0"/>
        <w:autoSpaceDN w:val="0"/>
        <w:adjustRightInd w:val="0"/>
        <w:ind w:left="180"/>
        <w:jc w:val="both"/>
        <w:rPr>
          <w:rFonts w:ascii="Bookman Old Style" w:hAnsi="Bookman Old Style"/>
          <w:sz w:val="22"/>
          <w:szCs w:val="22"/>
        </w:rPr>
      </w:pPr>
      <w:r w:rsidRPr="0084512A">
        <w:rPr>
          <w:rFonts w:ascii="Bookman Old Style" w:hAnsi="Bookman Old Style"/>
          <w:sz w:val="22"/>
          <w:szCs w:val="22"/>
        </w:rPr>
        <w:t>Oracle pl/sql, Developer 2000</w:t>
      </w:r>
      <w:r w:rsidR="00146774" w:rsidRPr="0084512A">
        <w:rPr>
          <w:rFonts w:ascii="Bookman Old Style" w:hAnsi="Bookman Old Style"/>
          <w:sz w:val="22"/>
          <w:szCs w:val="22"/>
        </w:rPr>
        <w:t>,Unix</w:t>
      </w:r>
      <w:r w:rsidR="001B7012" w:rsidRPr="0084512A">
        <w:rPr>
          <w:rFonts w:ascii="Bookman Old Style" w:hAnsi="Bookman Old Style"/>
          <w:sz w:val="22"/>
          <w:szCs w:val="22"/>
        </w:rPr>
        <w:t>,Cognos</w:t>
      </w:r>
      <w:r w:rsidR="00C04856" w:rsidRPr="0084512A">
        <w:rPr>
          <w:rFonts w:ascii="Bookman Old Style" w:hAnsi="Bookman Old Style"/>
          <w:sz w:val="22"/>
          <w:szCs w:val="22"/>
        </w:rPr>
        <w:t>,Migration</w:t>
      </w:r>
      <w:r w:rsidR="007F6020" w:rsidRPr="0084512A">
        <w:rPr>
          <w:rFonts w:ascii="Bookman Old Style" w:hAnsi="Bookman Old Style"/>
          <w:sz w:val="22"/>
          <w:szCs w:val="22"/>
        </w:rPr>
        <w:t>,</w:t>
      </w:r>
      <w:r w:rsidR="00E274DF" w:rsidRPr="0084512A">
        <w:rPr>
          <w:rFonts w:ascii="Bookman Old Style" w:hAnsi="Bookman Old Style"/>
          <w:sz w:val="22"/>
          <w:szCs w:val="22"/>
        </w:rPr>
        <w:t>Datawarehouse,</w:t>
      </w:r>
      <w:r w:rsidR="007F6020" w:rsidRPr="0084512A">
        <w:rPr>
          <w:rFonts w:ascii="Bookman Old Style" w:hAnsi="Bookman Old Style"/>
          <w:sz w:val="22"/>
          <w:szCs w:val="22"/>
        </w:rPr>
        <w:t>OLAP</w:t>
      </w:r>
      <w:r w:rsidR="00F60913" w:rsidRPr="0084512A">
        <w:rPr>
          <w:rFonts w:ascii="Bookman Old Style" w:hAnsi="Bookman Old Style"/>
          <w:sz w:val="22"/>
          <w:szCs w:val="22"/>
        </w:rPr>
        <w:t xml:space="preserve"> (BI Tool)</w:t>
      </w:r>
      <w:r w:rsidR="00FC3FAE" w:rsidRPr="0084512A">
        <w:rPr>
          <w:rFonts w:ascii="Bookman Old Style" w:hAnsi="Bookman Old Style"/>
          <w:sz w:val="22"/>
          <w:szCs w:val="22"/>
        </w:rPr>
        <w:t>,</w:t>
      </w:r>
      <w:r w:rsidR="00B72DFC" w:rsidRPr="0084512A">
        <w:rPr>
          <w:rFonts w:ascii="Bookman Old Style" w:hAnsi="Bookman Old Style"/>
          <w:sz w:val="22"/>
          <w:szCs w:val="22"/>
        </w:rPr>
        <w:t xml:space="preserve"> </w:t>
      </w:r>
      <w:r w:rsidR="003359BD" w:rsidRPr="0084512A">
        <w:rPr>
          <w:rFonts w:ascii="Bookman Old Style" w:hAnsi="Bookman Old Style"/>
          <w:sz w:val="22"/>
          <w:szCs w:val="22"/>
        </w:rPr>
        <w:t>IT</w:t>
      </w:r>
      <w:r w:rsidR="00A31F71">
        <w:rPr>
          <w:rFonts w:ascii="Bookman Old Style" w:hAnsi="Bookman Old Style"/>
          <w:sz w:val="22"/>
          <w:szCs w:val="22"/>
        </w:rPr>
        <w:t>, Production</w:t>
      </w:r>
      <w:r w:rsidR="003359BD" w:rsidRPr="0084512A">
        <w:rPr>
          <w:rFonts w:ascii="Bookman Old Style" w:hAnsi="Bookman Old Style"/>
          <w:sz w:val="22"/>
          <w:szCs w:val="22"/>
        </w:rPr>
        <w:t xml:space="preserve"> </w:t>
      </w:r>
      <w:r w:rsidR="00602A7E">
        <w:rPr>
          <w:rFonts w:ascii="Bookman Old Style" w:hAnsi="Bookman Old Style"/>
          <w:sz w:val="22"/>
          <w:szCs w:val="22"/>
        </w:rPr>
        <w:t>Support, Agile Methodology(Scrum,Kanban), Project Management</w:t>
      </w:r>
    </w:p>
    <w:p w:rsidR="00F25046" w:rsidRPr="00E86F7A" w:rsidRDefault="004D2EFD" w:rsidP="00F25046">
      <w:pPr>
        <w:numPr>
          <w:ilvl w:val="0"/>
          <w:numId w:val="1"/>
        </w:numPr>
        <w:tabs>
          <w:tab w:val="left" w:pos="180"/>
        </w:tabs>
        <w:autoSpaceDE w:val="0"/>
        <w:autoSpaceDN w:val="0"/>
        <w:adjustRightInd w:val="0"/>
        <w:ind w:left="180"/>
        <w:jc w:val="both"/>
        <w:rPr>
          <w:rFonts w:ascii="Bookman Old Style" w:hAnsi="Bookman Old Style"/>
          <w:sz w:val="22"/>
          <w:szCs w:val="22"/>
        </w:rPr>
      </w:pPr>
      <w:r w:rsidRPr="0084512A">
        <w:rPr>
          <w:rFonts w:ascii="Bookman Old Style" w:hAnsi="Bookman Old Style"/>
          <w:sz w:val="22"/>
          <w:szCs w:val="22"/>
        </w:rPr>
        <w:t>Java</w:t>
      </w:r>
      <w:r w:rsidR="00B11D3E" w:rsidRPr="0084512A">
        <w:rPr>
          <w:rFonts w:ascii="Bookman Old Style" w:hAnsi="Bookman Old Style"/>
          <w:sz w:val="22"/>
          <w:szCs w:val="22"/>
        </w:rPr>
        <w:t>,</w:t>
      </w:r>
      <w:r w:rsidR="00032341" w:rsidRPr="0084512A">
        <w:rPr>
          <w:rFonts w:ascii="Bookman Old Style" w:hAnsi="Bookman Old Style"/>
          <w:sz w:val="22"/>
          <w:szCs w:val="22"/>
        </w:rPr>
        <w:t xml:space="preserve"> </w:t>
      </w:r>
      <w:r w:rsidR="00B11D3E" w:rsidRPr="0084512A">
        <w:rPr>
          <w:rFonts w:ascii="Bookman Old Style" w:hAnsi="Bookman Old Style"/>
          <w:sz w:val="22"/>
          <w:szCs w:val="22"/>
        </w:rPr>
        <w:t>XML</w:t>
      </w:r>
    </w:p>
    <w:p w:rsidR="00B32434" w:rsidRPr="00E86F7A" w:rsidRDefault="00B32434" w:rsidP="00F25046">
      <w:pPr>
        <w:numPr>
          <w:ilvl w:val="0"/>
          <w:numId w:val="1"/>
        </w:numPr>
        <w:tabs>
          <w:tab w:val="left" w:pos="180"/>
        </w:tabs>
        <w:autoSpaceDE w:val="0"/>
        <w:autoSpaceDN w:val="0"/>
        <w:adjustRightInd w:val="0"/>
        <w:ind w:left="180"/>
        <w:jc w:val="both"/>
        <w:rPr>
          <w:rFonts w:ascii="Bookman Old Style" w:hAnsi="Bookman Old Style"/>
          <w:sz w:val="22"/>
          <w:szCs w:val="22"/>
        </w:rPr>
      </w:pPr>
      <w:r w:rsidRPr="00E86F7A">
        <w:rPr>
          <w:rFonts w:ascii="Bookman Old Style" w:hAnsi="Bookman Old Style"/>
          <w:sz w:val="22"/>
          <w:szCs w:val="22"/>
        </w:rPr>
        <w:t>Knowledge of systems operations, data telecommunication technology (e.g., network protocols and topologies), data communication fundamentals, telecommunications network installation and operation. Ability to work with clients and other systems technical</w:t>
      </w:r>
      <w:r w:rsidR="00B75DAC">
        <w:rPr>
          <w:rFonts w:ascii="Bookman Old Style" w:hAnsi="Bookman Old Style"/>
          <w:sz w:val="22"/>
          <w:szCs w:val="22"/>
        </w:rPr>
        <w:t xml:space="preserve"> staff, consultants</w:t>
      </w:r>
      <w:r w:rsidRPr="00E86F7A">
        <w:rPr>
          <w:rFonts w:ascii="Bookman Old Style" w:hAnsi="Bookman Old Style"/>
          <w:sz w:val="22"/>
          <w:szCs w:val="22"/>
        </w:rPr>
        <w:t xml:space="preserve"> and vendors.</w:t>
      </w:r>
    </w:p>
    <w:p w:rsidR="00F25046" w:rsidRPr="00E86F7A" w:rsidRDefault="00F25046" w:rsidP="001F0476">
      <w:pPr>
        <w:ind w:left="-720"/>
        <w:jc w:val="both"/>
        <w:rPr>
          <w:rFonts w:ascii="Bookman Old Style" w:hAnsi="Bookman Old Style"/>
          <w:b/>
          <w:sz w:val="22"/>
          <w:szCs w:val="22"/>
        </w:rPr>
      </w:pPr>
    </w:p>
    <w:p w:rsidR="001F0476" w:rsidRDefault="001F0476" w:rsidP="001F0476">
      <w:pPr>
        <w:ind w:left="-720"/>
        <w:jc w:val="both"/>
        <w:rPr>
          <w:rFonts w:ascii="Bookman Old Style" w:hAnsi="Bookman Old Style"/>
          <w:b/>
          <w:sz w:val="22"/>
          <w:szCs w:val="22"/>
        </w:rPr>
      </w:pPr>
      <w:r w:rsidRPr="00E86F7A">
        <w:rPr>
          <w:rFonts w:ascii="Bookman Old Style" w:hAnsi="Bookman Old Style"/>
          <w:b/>
          <w:sz w:val="22"/>
          <w:szCs w:val="22"/>
        </w:rPr>
        <w:t>Education</w:t>
      </w:r>
    </w:p>
    <w:p w:rsidR="00580552" w:rsidRPr="00E86F7A" w:rsidRDefault="00580552" w:rsidP="001F0476">
      <w:pPr>
        <w:ind w:left="-720"/>
        <w:jc w:val="both"/>
        <w:rPr>
          <w:rFonts w:ascii="Bookman Old Style" w:hAnsi="Bookman Old Style"/>
          <w:b/>
          <w:sz w:val="22"/>
          <w:szCs w:val="22"/>
        </w:rPr>
      </w:pPr>
    </w:p>
    <w:p w:rsidR="004D2EFD" w:rsidRPr="00E86F7A" w:rsidRDefault="004D2EFD" w:rsidP="0044507A">
      <w:pPr>
        <w:pStyle w:val="BodyText2"/>
        <w:numPr>
          <w:ilvl w:val="0"/>
          <w:numId w:val="9"/>
        </w:numPr>
        <w:tabs>
          <w:tab w:val="left" w:pos="2160"/>
          <w:tab w:val="right" w:pos="2970"/>
          <w:tab w:val="left" w:pos="3960"/>
          <w:tab w:val="left" w:pos="4320"/>
          <w:tab w:val="decimal" w:pos="4770"/>
          <w:tab w:val="left" w:pos="6300"/>
        </w:tabs>
        <w:suppressAutoHyphens/>
        <w:spacing w:after="0" w:line="240" w:lineRule="auto"/>
        <w:rPr>
          <w:rFonts w:ascii="Bookman Old Style" w:hAnsi="Bookman Old Style"/>
          <w:sz w:val="22"/>
          <w:szCs w:val="22"/>
        </w:rPr>
      </w:pPr>
      <w:r w:rsidRPr="00E86F7A">
        <w:rPr>
          <w:rFonts w:ascii="Bookman Old Style" w:hAnsi="Bookman Old Style"/>
          <w:sz w:val="22"/>
          <w:szCs w:val="22"/>
        </w:rPr>
        <w:t xml:space="preserve">Post Diploma in Computer Applications from Shri Bhagubhai </w:t>
      </w:r>
      <w:r w:rsidR="00EA0947" w:rsidRPr="00E86F7A">
        <w:rPr>
          <w:rFonts w:ascii="Bookman Old Style" w:hAnsi="Bookman Old Style"/>
          <w:sz w:val="22"/>
          <w:szCs w:val="22"/>
        </w:rPr>
        <w:t xml:space="preserve">Mafatlal </w:t>
      </w:r>
      <w:r w:rsidR="00EA0947">
        <w:rPr>
          <w:rFonts w:ascii="Bookman Old Style" w:hAnsi="Bookman Old Style"/>
          <w:sz w:val="22"/>
          <w:szCs w:val="22"/>
        </w:rPr>
        <w:t>Polytechnic</w:t>
      </w:r>
      <w:r w:rsidRPr="00E86F7A">
        <w:rPr>
          <w:rFonts w:ascii="Bookman Old Style" w:hAnsi="Bookman Old Style"/>
          <w:sz w:val="22"/>
          <w:szCs w:val="22"/>
        </w:rPr>
        <w:t>, Mumbai, India in the year 1997 with first class.</w:t>
      </w:r>
    </w:p>
    <w:p w:rsidR="004D2EFD" w:rsidRPr="00E86F7A" w:rsidRDefault="004D2EFD" w:rsidP="004D2EFD">
      <w:pPr>
        <w:tabs>
          <w:tab w:val="left" w:pos="2160"/>
          <w:tab w:val="right" w:pos="2970"/>
          <w:tab w:val="left" w:pos="3960"/>
          <w:tab w:val="left" w:pos="4320"/>
          <w:tab w:val="decimal" w:pos="4770"/>
          <w:tab w:val="left" w:pos="6300"/>
        </w:tabs>
        <w:rPr>
          <w:rFonts w:ascii="Bookman Old Style" w:hAnsi="Bookman Old Style"/>
          <w:sz w:val="22"/>
          <w:szCs w:val="22"/>
        </w:rPr>
      </w:pPr>
    </w:p>
    <w:p w:rsidR="004D2EFD" w:rsidRPr="00E86F7A" w:rsidRDefault="004D2EFD" w:rsidP="0044507A">
      <w:pPr>
        <w:pStyle w:val="BodyTextIndent"/>
        <w:numPr>
          <w:ilvl w:val="0"/>
          <w:numId w:val="9"/>
        </w:numPr>
        <w:tabs>
          <w:tab w:val="left" w:pos="2160"/>
          <w:tab w:val="right" w:pos="2970"/>
          <w:tab w:val="left" w:pos="3960"/>
          <w:tab w:val="left" w:pos="4320"/>
          <w:tab w:val="decimal" w:pos="4770"/>
          <w:tab w:val="left" w:pos="6300"/>
        </w:tabs>
        <w:suppressAutoHyphens/>
        <w:spacing w:after="0"/>
        <w:jc w:val="both"/>
        <w:rPr>
          <w:rFonts w:ascii="Bookman Old Style" w:hAnsi="Bookman Old Style"/>
          <w:sz w:val="22"/>
          <w:szCs w:val="22"/>
        </w:rPr>
      </w:pPr>
      <w:r w:rsidRPr="00E86F7A">
        <w:rPr>
          <w:rFonts w:ascii="Bookman Old Style" w:hAnsi="Bookman Old Style"/>
          <w:sz w:val="22"/>
          <w:szCs w:val="22"/>
        </w:rPr>
        <w:t xml:space="preserve">Diploma in Computer Technology from Bharati Vidyapeeth College of Engineering, Mumbai, India in the year 1995 with second class.      </w:t>
      </w:r>
    </w:p>
    <w:p w:rsidR="004D2EFD" w:rsidRPr="00E86F7A" w:rsidRDefault="004D2EFD" w:rsidP="004D2EFD">
      <w:pPr>
        <w:pStyle w:val="BodyTextIndent"/>
        <w:ind w:left="0"/>
        <w:rPr>
          <w:rFonts w:ascii="Bookman Old Style" w:hAnsi="Bookman Old Style"/>
          <w:sz w:val="22"/>
          <w:szCs w:val="22"/>
        </w:rPr>
      </w:pPr>
      <w:r w:rsidRPr="00E86F7A">
        <w:rPr>
          <w:rFonts w:ascii="Bookman Old Style" w:hAnsi="Bookman Old Style"/>
          <w:sz w:val="22"/>
          <w:szCs w:val="22"/>
        </w:rPr>
        <w:t xml:space="preserve">                   </w:t>
      </w:r>
      <w:r w:rsidRPr="00E86F7A">
        <w:rPr>
          <w:rFonts w:ascii="Bookman Old Style" w:hAnsi="Bookman Old Style"/>
          <w:sz w:val="22"/>
          <w:szCs w:val="22"/>
        </w:rPr>
        <w:tab/>
      </w:r>
    </w:p>
    <w:p w:rsidR="004D2EFD" w:rsidRPr="00E86F7A" w:rsidRDefault="004D2EFD" w:rsidP="0044507A">
      <w:pPr>
        <w:pStyle w:val="BodyTextIndent2"/>
        <w:numPr>
          <w:ilvl w:val="0"/>
          <w:numId w:val="9"/>
        </w:numPr>
        <w:tabs>
          <w:tab w:val="left" w:pos="2160"/>
          <w:tab w:val="right" w:pos="2970"/>
          <w:tab w:val="left" w:pos="3960"/>
          <w:tab w:val="left" w:pos="4320"/>
          <w:tab w:val="decimal" w:pos="4770"/>
          <w:tab w:val="left" w:pos="6300"/>
        </w:tabs>
        <w:suppressAutoHyphens/>
        <w:jc w:val="both"/>
        <w:rPr>
          <w:rFonts w:ascii="Bookman Old Style" w:hAnsi="Bookman Old Style"/>
          <w:sz w:val="22"/>
          <w:szCs w:val="22"/>
        </w:rPr>
      </w:pPr>
      <w:r w:rsidRPr="00E86F7A">
        <w:rPr>
          <w:rFonts w:ascii="Bookman Old Style" w:hAnsi="Bookman Old Style"/>
          <w:sz w:val="22"/>
          <w:szCs w:val="22"/>
        </w:rPr>
        <w:t>Completed the course Oracle 8 (I) with Developer 2000 from Softw</w:t>
      </w:r>
      <w:r w:rsidR="00F67AD6">
        <w:rPr>
          <w:rFonts w:ascii="Bookman Old Style" w:hAnsi="Bookman Old Style"/>
          <w:sz w:val="22"/>
          <w:szCs w:val="22"/>
        </w:rPr>
        <w:t>are Solution Integrated Limited</w:t>
      </w:r>
    </w:p>
    <w:p w:rsidR="004D2EFD" w:rsidRPr="00E86F7A" w:rsidRDefault="004D2EFD" w:rsidP="004D2EFD">
      <w:pPr>
        <w:tabs>
          <w:tab w:val="left" w:pos="2160"/>
          <w:tab w:val="right" w:pos="2970"/>
          <w:tab w:val="left" w:pos="3960"/>
          <w:tab w:val="left" w:pos="4320"/>
          <w:tab w:val="decimal" w:pos="4770"/>
          <w:tab w:val="left" w:pos="6300"/>
        </w:tabs>
        <w:rPr>
          <w:rFonts w:ascii="Bookman Old Style" w:hAnsi="Bookman Old Style"/>
          <w:sz w:val="22"/>
          <w:szCs w:val="22"/>
        </w:rPr>
      </w:pPr>
    </w:p>
    <w:p w:rsidR="004D2EFD" w:rsidRPr="00E86F7A" w:rsidRDefault="004D2EFD" w:rsidP="0044507A">
      <w:pPr>
        <w:pStyle w:val="BodyText2"/>
        <w:numPr>
          <w:ilvl w:val="0"/>
          <w:numId w:val="9"/>
        </w:numPr>
        <w:tabs>
          <w:tab w:val="left" w:pos="2160"/>
          <w:tab w:val="right" w:pos="2970"/>
          <w:tab w:val="left" w:pos="3960"/>
          <w:tab w:val="left" w:pos="4320"/>
          <w:tab w:val="decimal" w:pos="4770"/>
          <w:tab w:val="left" w:pos="6300"/>
        </w:tabs>
        <w:suppressAutoHyphens/>
        <w:spacing w:after="0" w:line="240" w:lineRule="auto"/>
        <w:jc w:val="both"/>
        <w:rPr>
          <w:rFonts w:ascii="Bookman Old Style" w:hAnsi="Bookman Old Style"/>
          <w:sz w:val="22"/>
          <w:szCs w:val="22"/>
        </w:rPr>
      </w:pPr>
      <w:r w:rsidRPr="00E86F7A">
        <w:rPr>
          <w:rFonts w:ascii="Bookman Old Style" w:hAnsi="Bookman Old Style"/>
          <w:sz w:val="22"/>
          <w:szCs w:val="22"/>
        </w:rPr>
        <w:t>Completed Java from Boston’s Computer Institute</w:t>
      </w:r>
      <w:r w:rsidRPr="00E86F7A">
        <w:rPr>
          <w:rFonts w:ascii="Bookman Old Style" w:hAnsi="Bookman Old Style"/>
          <w:sz w:val="22"/>
          <w:szCs w:val="22"/>
        </w:rPr>
        <w:tab/>
      </w:r>
    </w:p>
    <w:p w:rsidR="00D11B00" w:rsidRDefault="003E41C0" w:rsidP="005232E3">
      <w:pPr>
        <w:pStyle w:val="Heading1"/>
        <w:widowControl/>
        <w:ind w:left="0" w:firstLine="0"/>
        <w:jc w:val="left"/>
        <w:rPr>
          <w:rFonts w:ascii="Bookman Old Style" w:hAnsi="Bookman Old Style"/>
          <w:bCs w:val="0"/>
          <w:sz w:val="22"/>
          <w:szCs w:val="22"/>
        </w:rPr>
      </w:pPr>
      <w:r w:rsidRPr="00E86F7A">
        <w:rPr>
          <w:rFonts w:ascii="Bookman Old Style" w:hAnsi="Bookman Old Style"/>
          <w:bCs w:val="0"/>
          <w:sz w:val="22"/>
          <w:szCs w:val="22"/>
        </w:rPr>
        <w:t>Software skills</w:t>
      </w:r>
    </w:p>
    <w:p w:rsidR="00580552" w:rsidRPr="00580552" w:rsidRDefault="00580552" w:rsidP="00580552">
      <w:pPr>
        <w:rPr>
          <w:lang w:val="en-GB"/>
        </w:rPr>
      </w:pPr>
    </w:p>
    <w:p w:rsidR="006D5014" w:rsidRPr="00E86F7A" w:rsidRDefault="006D5014" w:rsidP="006D5014">
      <w:pPr>
        <w:rPr>
          <w:rFonts w:ascii="Bookman Old Style" w:hAnsi="Bookman Old Style"/>
          <w:sz w:val="22"/>
          <w:szCs w:val="22"/>
        </w:rPr>
      </w:pPr>
      <w:r w:rsidRPr="00E86F7A">
        <w:rPr>
          <w:rFonts w:ascii="Bookman Old Style" w:hAnsi="Bookman Old Style"/>
          <w:b/>
          <w:sz w:val="22"/>
          <w:szCs w:val="22"/>
        </w:rPr>
        <w:t>O.S.</w:t>
      </w:r>
      <w:r w:rsidRPr="00E86F7A">
        <w:rPr>
          <w:rFonts w:ascii="Bookman Old Style" w:hAnsi="Bookman Old Style"/>
          <w:sz w:val="22"/>
          <w:szCs w:val="22"/>
        </w:rPr>
        <w:t xml:space="preserve">  </w:t>
      </w:r>
      <w:r w:rsidRPr="00E86F7A">
        <w:rPr>
          <w:rFonts w:ascii="Bookman Old Style" w:hAnsi="Bookman Old Style"/>
          <w:sz w:val="22"/>
          <w:szCs w:val="22"/>
        </w:rPr>
        <w:tab/>
      </w:r>
      <w:r w:rsidRPr="00E86F7A">
        <w:rPr>
          <w:rFonts w:ascii="Bookman Old Style" w:hAnsi="Bookman Old Style"/>
          <w:sz w:val="22"/>
          <w:szCs w:val="22"/>
        </w:rPr>
        <w:tab/>
        <w:t>:</w:t>
      </w:r>
      <w:r w:rsidR="00AE0DB7">
        <w:rPr>
          <w:rFonts w:ascii="Bookman Old Style" w:hAnsi="Bookman Old Style"/>
          <w:sz w:val="22"/>
          <w:szCs w:val="22"/>
        </w:rPr>
        <w:tab/>
      </w:r>
      <w:r w:rsidR="004D2EFD" w:rsidRPr="00E86F7A">
        <w:rPr>
          <w:rFonts w:ascii="Bookman Old Style" w:hAnsi="Bookman Old Style"/>
          <w:sz w:val="22"/>
          <w:szCs w:val="22"/>
        </w:rPr>
        <w:t>Win 2000, Win XP, Win 98,</w:t>
      </w:r>
      <w:r w:rsidR="009635C8">
        <w:rPr>
          <w:rFonts w:ascii="Bookman Old Style" w:hAnsi="Bookman Old Style"/>
          <w:sz w:val="22"/>
          <w:szCs w:val="22"/>
        </w:rPr>
        <w:t xml:space="preserve"> </w:t>
      </w:r>
      <w:r w:rsidR="004D2EFD" w:rsidRPr="00E86F7A">
        <w:rPr>
          <w:rFonts w:ascii="Bookman Old Style" w:hAnsi="Bookman Old Style"/>
          <w:sz w:val="22"/>
          <w:szCs w:val="22"/>
        </w:rPr>
        <w:t>Win NT, Unix, Dos</w:t>
      </w:r>
    </w:p>
    <w:p w:rsidR="006D5014" w:rsidRPr="00E86F7A" w:rsidRDefault="006D5014" w:rsidP="00F25046">
      <w:pPr>
        <w:ind w:left="1440" w:hanging="1440"/>
        <w:rPr>
          <w:rFonts w:ascii="Bookman Old Style" w:hAnsi="Bookman Old Style"/>
          <w:sz w:val="22"/>
          <w:szCs w:val="22"/>
        </w:rPr>
      </w:pPr>
      <w:r w:rsidRPr="00E86F7A">
        <w:rPr>
          <w:rFonts w:ascii="Bookman Old Style" w:hAnsi="Bookman Old Style"/>
          <w:b/>
          <w:sz w:val="22"/>
          <w:szCs w:val="22"/>
        </w:rPr>
        <w:t>Languages</w:t>
      </w:r>
      <w:r w:rsidRPr="00E86F7A">
        <w:rPr>
          <w:rFonts w:ascii="Bookman Old Style" w:hAnsi="Bookman Old Style"/>
          <w:sz w:val="22"/>
          <w:szCs w:val="22"/>
        </w:rPr>
        <w:tab/>
        <w:t>:</w:t>
      </w:r>
      <w:r w:rsidR="00AE0DB7">
        <w:rPr>
          <w:rFonts w:ascii="Bookman Old Style" w:hAnsi="Bookman Old Style"/>
          <w:sz w:val="22"/>
          <w:szCs w:val="22"/>
        </w:rPr>
        <w:tab/>
      </w:r>
      <w:r w:rsidR="004D2EFD" w:rsidRPr="00E86F7A">
        <w:rPr>
          <w:rFonts w:ascii="Bookman Old Style" w:hAnsi="Bookman Old Style"/>
          <w:sz w:val="22"/>
          <w:szCs w:val="22"/>
        </w:rPr>
        <w:t>C,</w:t>
      </w:r>
      <w:r w:rsidR="00AE0DB7">
        <w:rPr>
          <w:rFonts w:ascii="Bookman Old Style" w:hAnsi="Bookman Old Style"/>
          <w:sz w:val="22"/>
          <w:szCs w:val="22"/>
        </w:rPr>
        <w:t xml:space="preserve"> </w:t>
      </w:r>
      <w:r w:rsidR="004D2EFD" w:rsidRPr="00E86F7A">
        <w:rPr>
          <w:rFonts w:ascii="Bookman Old Style" w:hAnsi="Bookman Old Style"/>
          <w:sz w:val="22"/>
          <w:szCs w:val="22"/>
        </w:rPr>
        <w:t>C++</w:t>
      </w:r>
      <w:r w:rsidR="00AE0DB7" w:rsidRPr="00E86F7A">
        <w:rPr>
          <w:rFonts w:ascii="Bookman Old Style" w:hAnsi="Bookman Old Style"/>
          <w:sz w:val="22"/>
          <w:szCs w:val="22"/>
        </w:rPr>
        <w:t>, Cobol</w:t>
      </w:r>
      <w:r w:rsidR="004D2EFD" w:rsidRPr="00E86F7A">
        <w:rPr>
          <w:rFonts w:ascii="Bookman Old Style" w:hAnsi="Bookman Old Style"/>
          <w:sz w:val="22"/>
          <w:szCs w:val="22"/>
        </w:rPr>
        <w:t>, VC,</w:t>
      </w:r>
      <w:r w:rsidR="00AE0DB7">
        <w:rPr>
          <w:rFonts w:ascii="Bookman Old Style" w:hAnsi="Bookman Old Style"/>
          <w:sz w:val="22"/>
          <w:szCs w:val="22"/>
        </w:rPr>
        <w:t xml:space="preserve"> </w:t>
      </w:r>
      <w:r w:rsidR="004D2EFD" w:rsidRPr="00E86F7A">
        <w:rPr>
          <w:rFonts w:ascii="Bookman Old Style" w:hAnsi="Bookman Old Style"/>
          <w:sz w:val="22"/>
          <w:szCs w:val="22"/>
        </w:rPr>
        <w:t>VC++, AS 400</w:t>
      </w:r>
      <w:r w:rsidR="00A71190">
        <w:rPr>
          <w:rFonts w:ascii="Bookman Old Style" w:hAnsi="Bookman Old Style"/>
          <w:sz w:val="22"/>
          <w:szCs w:val="22"/>
        </w:rPr>
        <w:t>,</w:t>
      </w:r>
      <w:r w:rsidR="005D150D">
        <w:rPr>
          <w:rFonts w:ascii="Bookman Old Style" w:hAnsi="Bookman Old Style"/>
          <w:sz w:val="22"/>
          <w:szCs w:val="22"/>
        </w:rPr>
        <w:t xml:space="preserve"> </w:t>
      </w:r>
      <w:r w:rsidR="00A71190">
        <w:rPr>
          <w:rFonts w:ascii="Bookman Old Style" w:hAnsi="Bookman Old Style"/>
          <w:sz w:val="22"/>
          <w:szCs w:val="22"/>
        </w:rPr>
        <w:t>Java,</w:t>
      </w:r>
      <w:r w:rsidR="005D150D">
        <w:rPr>
          <w:rFonts w:ascii="Bookman Old Style" w:hAnsi="Bookman Old Style"/>
          <w:sz w:val="22"/>
          <w:szCs w:val="22"/>
        </w:rPr>
        <w:t xml:space="preserve"> </w:t>
      </w:r>
      <w:smartTag w:uri="urn:schemas-microsoft-com:office:smarttags" w:element="City">
        <w:smartTag w:uri="urn:schemas-microsoft-com:office:smarttags" w:element="place">
          <w:r w:rsidR="00A71190">
            <w:rPr>
              <w:rFonts w:ascii="Bookman Old Style" w:hAnsi="Bookman Old Style"/>
              <w:sz w:val="22"/>
              <w:szCs w:val="22"/>
            </w:rPr>
            <w:t>Geneva</w:t>
          </w:r>
        </w:smartTag>
      </w:smartTag>
    </w:p>
    <w:p w:rsidR="006D5014" w:rsidRPr="00E86F7A" w:rsidRDefault="005D150D" w:rsidP="006D5014">
      <w:pPr>
        <w:rPr>
          <w:rFonts w:ascii="Bookman Old Style" w:hAnsi="Bookman Old Style"/>
          <w:sz w:val="22"/>
          <w:szCs w:val="22"/>
        </w:rPr>
      </w:pPr>
      <w:r>
        <w:rPr>
          <w:rFonts w:ascii="Bookman Old Style" w:hAnsi="Bookman Old Style"/>
          <w:b/>
          <w:sz w:val="22"/>
          <w:szCs w:val="22"/>
        </w:rPr>
        <w:t>RDBMS</w:t>
      </w:r>
      <w:r w:rsidR="006D5014" w:rsidRPr="00E86F7A">
        <w:rPr>
          <w:rFonts w:ascii="Bookman Old Style" w:hAnsi="Bookman Old Style"/>
          <w:sz w:val="22"/>
          <w:szCs w:val="22"/>
        </w:rPr>
        <w:tab/>
        <w:t>:</w:t>
      </w:r>
      <w:r w:rsidR="00AE0DB7">
        <w:rPr>
          <w:rFonts w:ascii="Bookman Old Style" w:hAnsi="Bookman Old Style"/>
          <w:sz w:val="22"/>
          <w:szCs w:val="22"/>
        </w:rPr>
        <w:tab/>
      </w:r>
      <w:r w:rsidR="004D2EFD" w:rsidRPr="00E86F7A">
        <w:rPr>
          <w:rFonts w:ascii="Bookman Old Style" w:hAnsi="Bookman Old Style"/>
          <w:sz w:val="22"/>
          <w:szCs w:val="22"/>
        </w:rPr>
        <w:t>Oracle (</w:t>
      </w:r>
      <w:r w:rsidR="00015454">
        <w:rPr>
          <w:rFonts w:ascii="Bookman Old Style" w:hAnsi="Bookman Old Style"/>
          <w:sz w:val="22"/>
          <w:szCs w:val="22"/>
        </w:rPr>
        <w:t>8,</w:t>
      </w:r>
      <w:r w:rsidR="004D2EFD" w:rsidRPr="00E86F7A">
        <w:rPr>
          <w:rFonts w:ascii="Bookman Old Style" w:hAnsi="Bookman Old Style"/>
          <w:sz w:val="22"/>
          <w:szCs w:val="22"/>
        </w:rPr>
        <w:t>8</w:t>
      </w:r>
      <w:r w:rsidR="004553FB">
        <w:rPr>
          <w:rFonts w:ascii="Bookman Old Style" w:hAnsi="Bookman Old Style"/>
          <w:sz w:val="22"/>
          <w:szCs w:val="22"/>
        </w:rPr>
        <w:t>i</w:t>
      </w:r>
      <w:r w:rsidR="004D2EFD" w:rsidRPr="00E86F7A">
        <w:rPr>
          <w:rFonts w:ascii="Bookman Old Style" w:hAnsi="Bookman Old Style"/>
          <w:sz w:val="22"/>
          <w:szCs w:val="22"/>
        </w:rPr>
        <w:t>)</w:t>
      </w:r>
      <w:r w:rsidR="00AE0DB7" w:rsidRPr="00E86F7A">
        <w:rPr>
          <w:rFonts w:ascii="Bookman Old Style" w:hAnsi="Bookman Old Style"/>
          <w:sz w:val="22"/>
          <w:szCs w:val="22"/>
        </w:rPr>
        <w:t>,</w:t>
      </w:r>
      <w:r w:rsidR="00AE0DB7">
        <w:rPr>
          <w:rFonts w:ascii="Bookman Old Style" w:hAnsi="Bookman Old Style"/>
          <w:sz w:val="22"/>
          <w:szCs w:val="22"/>
        </w:rPr>
        <w:t xml:space="preserve"> </w:t>
      </w:r>
      <w:r w:rsidR="00604494">
        <w:rPr>
          <w:rFonts w:ascii="Bookman Old Style" w:hAnsi="Bookman Old Style"/>
          <w:sz w:val="22"/>
          <w:szCs w:val="22"/>
        </w:rPr>
        <w:t>9i,</w:t>
      </w:r>
      <w:r w:rsidR="00AE0DB7">
        <w:rPr>
          <w:rFonts w:ascii="Bookman Old Style" w:hAnsi="Bookman Old Style"/>
          <w:sz w:val="22"/>
          <w:szCs w:val="22"/>
        </w:rPr>
        <w:t>10G</w:t>
      </w:r>
      <w:r w:rsidR="00F44750">
        <w:rPr>
          <w:rFonts w:ascii="Bookman Old Style" w:hAnsi="Bookman Old Style"/>
          <w:sz w:val="22"/>
          <w:szCs w:val="22"/>
        </w:rPr>
        <w:t>, 11G, Sybase</w:t>
      </w:r>
    </w:p>
    <w:p w:rsidR="006D5014" w:rsidRDefault="00A71190" w:rsidP="005D5F49">
      <w:pPr>
        <w:ind w:left="1440" w:hanging="1440"/>
        <w:rPr>
          <w:rFonts w:ascii="Bookman Old Style" w:hAnsi="Bookman Old Style"/>
          <w:sz w:val="22"/>
          <w:szCs w:val="22"/>
        </w:rPr>
      </w:pPr>
      <w:r>
        <w:rPr>
          <w:rFonts w:ascii="Bookman Old Style" w:hAnsi="Bookman Old Style"/>
          <w:b/>
          <w:sz w:val="22"/>
          <w:szCs w:val="22"/>
        </w:rPr>
        <w:t>ERP</w:t>
      </w:r>
      <w:r w:rsidR="006D5014" w:rsidRPr="00E86F7A">
        <w:rPr>
          <w:rFonts w:ascii="Bookman Old Style" w:hAnsi="Bookman Old Style"/>
          <w:b/>
          <w:sz w:val="22"/>
          <w:szCs w:val="22"/>
        </w:rPr>
        <w:tab/>
      </w:r>
      <w:r w:rsidR="005D5F49">
        <w:rPr>
          <w:rFonts w:ascii="Bookman Old Style" w:hAnsi="Bookman Old Style"/>
          <w:b/>
          <w:sz w:val="22"/>
          <w:szCs w:val="22"/>
        </w:rPr>
        <w:t>:</w:t>
      </w:r>
      <w:r w:rsidR="00AE0DB7">
        <w:rPr>
          <w:rFonts w:ascii="Bookman Old Style" w:hAnsi="Bookman Old Style"/>
          <w:sz w:val="22"/>
          <w:szCs w:val="22"/>
        </w:rPr>
        <w:tab/>
      </w:r>
      <w:r>
        <w:rPr>
          <w:rFonts w:ascii="Bookman Old Style" w:hAnsi="Bookman Old Style"/>
          <w:sz w:val="22"/>
          <w:szCs w:val="22"/>
        </w:rPr>
        <w:t xml:space="preserve">Oracle </w:t>
      </w:r>
      <w:r w:rsidR="005C299A">
        <w:rPr>
          <w:rFonts w:ascii="Bookman Old Style" w:hAnsi="Bookman Old Style"/>
          <w:sz w:val="22"/>
          <w:szCs w:val="22"/>
        </w:rPr>
        <w:t>A</w:t>
      </w:r>
      <w:r>
        <w:rPr>
          <w:rFonts w:ascii="Bookman Old Style" w:hAnsi="Bookman Old Style"/>
          <w:sz w:val="22"/>
          <w:szCs w:val="22"/>
        </w:rPr>
        <w:t>pplications 11i,</w:t>
      </w:r>
      <w:r w:rsidR="005D150D">
        <w:rPr>
          <w:rFonts w:ascii="Bookman Old Style" w:hAnsi="Bookman Old Style"/>
          <w:sz w:val="22"/>
          <w:szCs w:val="22"/>
        </w:rPr>
        <w:t xml:space="preserve"> </w:t>
      </w:r>
      <w:r w:rsidR="006D7E02">
        <w:rPr>
          <w:rFonts w:ascii="Bookman Old Style" w:hAnsi="Bookman Old Style"/>
          <w:sz w:val="22"/>
          <w:szCs w:val="22"/>
        </w:rPr>
        <w:t>R12</w:t>
      </w:r>
      <w:r>
        <w:rPr>
          <w:rFonts w:ascii="Bookman Old Style" w:hAnsi="Bookman Old Style"/>
          <w:sz w:val="22"/>
          <w:szCs w:val="22"/>
        </w:rPr>
        <w:t xml:space="preserve"> </w:t>
      </w:r>
      <w:r w:rsidR="005D5F49">
        <w:rPr>
          <w:rFonts w:ascii="Bookman Old Style" w:hAnsi="Bookman Old Style"/>
          <w:sz w:val="22"/>
          <w:szCs w:val="22"/>
        </w:rPr>
        <w:t>(SSHR, Core HR</w:t>
      </w:r>
      <w:r w:rsidR="00A31C84">
        <w:rPr>
          <w:rFonts w:ascii="Bookman Old Style" w:hAnsi="Bookman Old Style"/>
          <w:sz w:val="22"/>
          <w:szCs w:val="22"/>
        </w:rPr>
        <w:t>,</w:t>
      </w:r>
      <w:r w:rsidR="005D5F49">
        <w:rPr>
          <w:rFonts w:ascii="Bookman Old Style" w:hAnsi="Bookman Old Style"/>
          <w:sz w:val="22"/>
          <w:szCs w:val="22"/>
        </w:rPr>
        <w:t xml:space="preserve"> </w:t>
      </w:r>
      <w:r>
        <w:rPr>
          <w:rFonts w:ascii="Bookman Old Style" w:hAnsi="Bookman Old Style"/>
          <w:sz w:val="22"/>
          <w:szCs w:val="22"/>
        </w:rPr>
        <w:t>Payroll</w:t>
      </w:r>
      <w:r w:rsidR="005D5F49">
        <w:rPr>
          <w:rFonts w:ascii="Bookman Old Style" w:hAnsi="Bookman Old Style"/>
          <w:sz w:val="22"/>
          <w:szCs w:val="22"/>
        </w:rPr>
        <w:t xml:space="preserve">)                  </w:t>
      </w:r>
    </w:p>
    <w:p w:rsidR="00EE18EA" w:rsidRDefault="00A71190" w:rsidP="00A71190">
      <w:pPr>
        <w:ind w:left="1440" w:hanging="1440"/>
        <w:rPr>
          <w:rFonts w:ascii="Bookman Old Style" w:hAnsi="Bookman Old Style"/>
          <w:bCs/>
          <w:sz w:val="22"/>
          <w:szCs w:val="22"/>
        </w:rPr>
      </w:pPr>
      <w:r>
        <w:rPr>
          <w:rFonts w:ascii="Bookman Old Style" w:hAnsi="Bookman Old Style"/>
          <w:b/>
          <w:sz w:val="22"/>
          <w:szCs w:val="22"/>
        </w:rPr>
        <w:t xml:space="preserve">GUI </w:t>
      </w:r>
      <w:r w:rsidR="00EE18EA" w:rsidRPr="00EE18EA">
        <w:rPr>
          <w:rFonts w:ascii="Bookman Old Style" w:hAnsi="Bookman Old Style"/>
          <w:b/>
          <w:sz w:val="22"/>
          <w:szCs w:val="22"/>
        </w:rPr>
        <w:t>Tools</w:t>
      </w:r>
      <w:r w:rsidR="00EE18EA">
        <w:rPr>
          <w:rFonts w:ascii="Bookman Old Style" w:hAnsi="Bookman Old Style"/>
          <w:sz w:val="22"/>
          <w:szCs w:val="22"/>
        </w:rPr>
        <w:tab/>
        <w:t>:</w:t>
      </w:r>
      <w:r w:rsidR="00AE0DB7">
        <w:rPr>
          <w:rFonts w:ascii="Bookman Old Style" w:hAnsi="Bookman Old Style"/>
          <w:sz w:val="22"/>
          <w:szCs w:val="22"/>
        </w:rPr>
        <w:tab/>
      </w:r>
      <w:r w:rsidRPr="00A71190">
        <w:rPr>
          <w:rFonts w:ascii="Bookman Old Style" w:hAnsi="Bookman Old Style"/>
          <w:bCs/>
          <w:sz w:val="22"/>
          <w:szCs w:val="22"/>
        </w:rPr>
        <w:t xml:space="preserve">Oracle Developer </w:t>
      </w:r>
      <w:smartTag w:uri="urn:schemas-microsoft-com:office:smarttags" w:element="address">
        <w:smartTag w:uri="urn:schemas-microsoft-com:office:smarttags" w:element="Street">
          <w:r w:rsidRPr="00A71190">
            <w:rPr>
              <w:rFonts w:ascii="Bookman Old Style" w:hAnsi="Bookman Old Style"/>
              <w:bCs/>
              <w:sz w:val="22"/>
              <w:szCs w:val="22"/>
            </w:rPr>
            <w:t>Suite</w:t>
          </w:r>
        </w:smartTag>
        <w:r w:rsidRPr="00A71190">
          <w:rPr>
            <w:rFonts w:ascii="Bookman Old Style" w:hAnsi="Bookman Old Style"/>
            <w:bCs/>
            <w:sz w:val="22"/>
            <w:szCs w:val="22"/>
          </w:rPr>
          <w:t xml:space="preserve"> 10</w:t>
        </w:r>
      </w:smartTag>
      <w:r>
        <w:rPr>
          <w:rFonts w:ascii="Bookman Old Style" w:hAnsi="Bookman Old Style"/>
          <w:bCs/>
          <w:sz w:val="22"/>
          <w:szCs w:val="22"/>
        </w:rPr>
        <w:t>g (Forms, Report).</w:t>
      </w:r>
      <w:r w:rsidR="005D150D">
        <w:rPr>
          <w:rFonts w:ascii="Bookman Old Style" w:hAnsi="Bookman Old Style"/>
          <w:bCs/>
          <w:sz w:val="22"/>
          <w:szCs w:val="22"/>
        </w:rPr>
        <w:t xml:space="preserve"> BI Publisher</w:t>
      </w:r>
    </w:p>
    <w:p w:rsidR="005D150D" w:rsidRPr="005D150D" w:rsidRDefault="005D150D" w:rsidP="00A71190">
      <w:pPr>
        <w:ind w:left="1440" w:hanging="1440"/>
        <w:rPr>
          <w:rFonts w:ascii="Bookman Old Style" w:hAnsi="Bookman Old Style"/>
          <w:sz w:val="22"/>
          <w:szCs w:val="22"/>
        </w:rPr>
      </w:pPr>
      <w:r>
        <w:rPr>
          <w:rFonts w:ascii="Bookman Old Style" w:hAnsi="Bookman Old Style"/>
          <w:b/>
          <w:sz w:val="22"/>
          <w:szCs w:val="22"/>
        </w:rPr>
        <w:lastRenderedPageBreak/>
        <w:tab/>
      </w:r>
      <w:r>
        <w:rPr>
          <w:rFonts w:ascii="Bookman Old Style" w:hAnsi="Bookman Old Style"/>
          <w:b/>
          <w:sz w:val="22"/>
          <w:szCs w:val="22"/>
        </w:rPr>
        <w:tab/>
      </w:r>
      <w:r>
        <w:rPr>
          <w:rFonts w:ascii="Bookman Old Style" w:hAnsi="Bookman Old Style"/>
          <w:sz w:val="22"/>
          <w:szCs w:val="22"/>
        </w:rPr>
        <w:t>OLAP, Cogno</w:t>
      </w:r>
      <w:r w:rsidR="00F31CA4">
        <w:rPr>
          <w:rFonts w:ascii="Bookman Old Style" w:hAnsi="Bookman Old Style"/>
          <w:sz w:val="22"/>
          <w:szCs w:val="22"/>
        </w:rPr>
        <w:t>s, Project Management,</w:t>
      </w:r>
      <w:r w:rsidR="00CF1970">
        <w:rPr>
          <w:rFonts w:ascii="Bookman Old Style" w:hAnsi="Bookman Old Style"/>
          <w:sz w:val="22"/>
          <w:szCs w:val="22"/>
        </w:rPr>
        <w:t xml:space="preserve"> </w:t>
      </w:r>
      <w:r w:rsidR="00F31CA4">
        <w:rPr>
          <w:rFonts w:ascii="Bookman Old Style" w:hAnsi="Bookman Old Style"/>
          <w:sz w:val="22"/>
          <w:szCs w:val="22"/>
        </w:rPr>
        <w:t>Datawarehouse</w:t>
      </w:r>
    </w:p>
    <w:p w:rsidR="001C50B2" w:rsidRPr="001B2136" w:rsidRDefault="001C50B2" w:rsidP="001C50B2">
      <w:pPr>
        <w:ind w:left="2160" w:hanging="2160"/>
        <w:rPr>
          <w:rFonts w:ascii="Bookman Old Style" w:hAnsi="Bookman Old Style"/>
          <w:sz w:val="22"/>
          <w:szCs w:val="22"/>
        </w:rPr>
      </w:pPr>
      <w:r>
        <w:rPr>
          <w:rFonts w:ascii="Bookman Old Style" w:hAnsi="Bookman Old Style"/>
          <w:b/>
          <w:sz w:val="22"/>
          <w:szCs w:val="22"/>
        </w:rPr>
        <w:t xml:space="preserve">Domain       :         </w:t>
      </w:r>
      <w:r>
        <w:rPr>
          <w:rFonts w:ascii="Bookman Old Style" w:hAnsi="Bookman Old Style"/>
          <w:sz w:val="22"/>
          <w:szCs w:val="22"/>
        </w:rPr>
        <w:t>Telecom, Banking, Finance, Healthcare, Oil &amp; Gas, Airline,      Insurance</w:t>
      </w:r>
    </w:p>
    <w:p w:rsidR="001C50B2" w:rsidRDefault="001C50B2" w:rsidP="001C50B2">
      <w:pPr>
        <w:ind w:hanging="720"/>
        <w:rPr>
          <w:rFonts w:ascii="Bookman Old Style" w:hAnsi="Bookman Old Style"/>
          <w:b/>
          <w:sz w:val="22"/>
          <w:szCs w:val="22"/>
        </w:rPr>
      </w:pPr>
    </w:p>
    <w:p w:rsidR="001C50B2" w:rsidRDefault="001C50B2" w:rsidP="001C50B2">
      <w:pPr>
        <w:ind w:hanging="720"/>
        <w:rPr>
          <w:rFonts w:ascii="Bookman Old Style" w:hAnsi="Bookman Old Style"/>
          <w:b/>
          <w:sz w:val="22"/>
          <w:szCs w:val="22"/>
        </w:rPr>
      </w:pPr>
      <w:r w:rsidRPr="00E86F7A">
        <w:rPr>
          <w:rFonts w:ascii="Bookman Old Style" w:hAnsi="Bookman Old Style"/>
          <w:b/>
          <w:sz w:val="22"/>
          <w:szCs w:val="22"/>
        </w:rPr>
        <w:t>Professional Experience</w:t>
      </w:r>
    </w:p>
    <w:p w:rsidR="001C50B2" w:rsidRDefault="001C50B2" w:rsidP="001C50B2">
      <w:pPr>
        <w:ind w:hanging="720"/>
        <w:rPr>
          <w:rFonts w:ascii="Bookman Old Style" w:hAnsi="Bookman Old Style"/>
          <w:b/>
          <w:sz w:val="22"/>
          <w:szCs w:val="22"/>
        </w:rPr>
      </w:pPr>
    </w:p>
    <w:p w:rsidR="001C50B2" w:rsidRDefault="001C50B2" w:rsidP="001C50B2">
      <w:pPr>
        <w:ind w:hanging="720"/>
        <w:rPr>
          <w:rFonts w:ascii="Bookman Old Style" w:hAnsi="Bookman Old Style"/>
          <w:b/>
          <w:sz w:val="22"/>
          <w:szCs w:val="22"/>
        </w:rPr>
      </w:pPr>
    </w:p>
    <w:p w:rsidR="001C50B2" w:rsidRDefault="001C50B2" w:rsidP="001C50B2">
      <w:pPr>
        <w:numPr>
          <w:ilvl w:val="0"/>
          <w:numId w:val="22"/>
        </w:numPr>
        <w:rPr>
          <w:rFonts w:ascii="Bookman Old Style" w:hAnsi="Bookman Old Style"/>
          <w:b/>
          <w:sz w:val="22"/>
          <w:szCs w:val="22"/>
        </w:rPr>
      </w:pPr>
      <w:r>
        <w:rPr>
          <w:rFonts w:ascii="Bookman Old Style" w:hAnsi="Bookman Old Style"/>
          <w:b/>
          <w:sz w:val="22"/>
          <w:szCs w:val="22"/>
        </w:rPr>
        <w:t>Worked with Aetins Global Services Pvt Ltd , Hyd</w:t>
      </w:r>
      <w:r w:rsidR="002277E2">
        <w:rPr>
          <w:rFonts w:ascii="Bookman Old Style" w:hAnsi="Bookman Old Style"/>
          <w:b/>
          <w:sz w:val="22"/>
          <w:szCs w:val="22"/>
        </w:rPr>
        <w:t xml:space="preserve">erabad, India as </w:t>
      </w:r>
      <w:r w:rsidR="00063B00">
        <w:rPr>
          <w:rFonts w:ascii="Bookman Old Style" w:hAnsi="Bookman Old Style"/>
          <w:b/>
          <w:sz w:val="22"/>
          <w:szCs w:val="22"/>
        </w:rPr>
        <w:t>Analyst</w:t>
      </w:r>
      <w:r w:rsidR="00302B70">
        <w:rPr>
          <w:rFonts w:ascii="Bookman Old Style" w:hAnsi="Bookman Old Style"/>
          <w:b/>
          <w:sz w:val="22"/>
          <w:szCs w:val="22"/>
        </w:rPr>
        <w:t>/Project Manager</w:t>
      </w:r>
      <w:r>
        <w:rPr>
          <w:rFonts w:ascii="Bookman Old Style" w:hAnsi="Bookman Old Style"/>
          <w:b/>
          <w:sz w:val="22"/>
          <w:szCs w:val="22"/>
        </w:rPr>
        <w:t xml:space="preserve"> from April 2019 to </w:t>
      </w:r>
      <w:r w:rsidR="00A06B70">
        <w:rPr>
          <w:rFonts w:ascii="Bookman Old Style" w:hAnsi="Bookman Old Style"/>
          <w:b/>
          <w:sz w:val="22"/>
          <w:szCs w:val="22"/>
        </w:rPr>
        <w:t>February</w:t>
      </w:r>
      <w:r>
        <w:rPr>
          <w:rFonts w:ascii="Bookman Old Style" w:hAnsi="Bookman Old Style"/>
          <w:b/>
          <w:sz w:val="22"/>
          <w:szCs w:val="22"/>
        </w:rPr>
        <w:t xml:space="preserve"> </w:t>
      </w:r>
      <w:r w:rsidR="00A06B70">
        <w:rPr>
          <w:rFonts w:ascii="Bookman Old Style" w:hAnsi="Bookman Old Style"/>
          <w:b/>
          <w:sz w:val="22"/>
          <w:szCs w:val="22"/>
        </w:rPr>
        <w:t>2020</w:t>
      </w:r>
    </w:p>
    <w:p w:rsidR="001C50B2" w:rsidRDefault="001C50B2" w:rsidP="001C50B2">
      <w:pPr>
        <w:ind w:hanging="720"/>
        <w:rPr>
          <w:rFonts w:ascii="Bookman Old Style" w:hAnsi="Bookman Old Style"/>
          <w:b/>
          <w:sz w:val="22"/>
          <w:szCs w:val="22"/>
        </w:rPr>
      </w:pPr>
    </w:p>
    <w:p w:rsidR="001C50B2" w:rsidRDefault="001C50B2" w:rsidP="001C50B2">
      <w:pPr>
        <w:ind w:left="360"/>
        <w:rPr>
          <w:rFonts w:ascii="Bookman Old Style" w:hAnsi="Bookman Old Style"/>
          <w:b/>
          <w:bCs/>
          <w:iCs/>
          <w:sz w:val="22"/>
          <w:szCs w:val="22"/>
        </w:rPr>
      </w:pPr>
      <w:r>
        <w:rPr>
          <w:rFonts w:ascii="Bookman Old Style" w:hAnsi="Bookman Old Style"/>
          <w:b/>
          <w:bCs/>
          <w:iCs/>
          <w:sz w:val="22"/>
          <w:szCs w:val="22"/>
        </w:rPr>
        <w:t>Project/Product Handled:</w:t>
      </w:r>
    </w:p>
    <w:p w:rsidR="001C50B2" w:rsidRDefault="001C50B2" w:rsidP="001C50B2">
      <w:pPr>
        <w:ind w:hanging="720"/>
        <w:rPr>
          <w:rFonts w:ascii="Bookman Old Style" w:hAnsi="Bookman Old Style"/>
          <w:b/>
          <w:sz w:val="22"/>
          <w:szCs w:val="22"/>
        </w:rPr>
      </w:pPr>
    </w:p>
    <w:p w:rsidR="001C50B2" w:rsidRDefault="001C50B2" w:rsidP="001C50B2">
      <w:pPr>
        <w:ind w:left="720"/>
        <w:jc w:val="both"/>
        <w:rPr>
          <w:rFonts w:ascii="Bookman Old Style" w:hAnsi="Bookman Old Style"/>
          <w:b/>
          <w:sz w:val="22"/>
          <w:szCs w:val="22"/>
        </w:rPr>
      </w:pPr>
      <w:r>
        <w:rPr>
          <w:rFonts w:ascii="Bookman Old Style" w:hAnsi="Bookman Old Style"/>
          <w:b/>
          <w:bCs/>
          <w:sz w:val="22"/>
          <w:szCs w:val="22"/>
        </w:rPr>
        <w:t>Title:  Penta ISF</w:t>
      </w:r>
    </w:p>
    <w:p w:rsidR="001C50B2" w:rsidRDefault="001C50B2" w:rsidP="001C50B2">
      <w:pPr>
        <w:ind w:left="720"/>
        <w:jc w:val="both"/>
        <w:rPr>
          <w:rFonts w:ascii="Bookman Old Style" w:hAnsi="Bookman Old Style"/>
          <w:bCs/>
          <w:i/>
          <w:sz w:val="22"/>
          <w:szCs w:val="22"/>
        </w:rPr>
      </w:pPr>
      <w:r>
        <w:rPr>
          <w:rFonts w:ascii="Bookman Old Style" w:hAnsi="Bookman Old Style"/>
          <w:b/>
          <w:bCs/>
          <w:sz w:val="22"/>
          <w:szCs w:val="22"/>
        </w:rPr>
        <w:t>Client:</w:t>
      </w:r>
      <w:r>
        <w:rPr>
          <w:rFonts w:ascii="Bookman Old Style" w:hAnsi="Bookman Old Style"/>
          <w:bCs/>
          <w:i/>
          <w:sz w:val="22"/>
          <w:szCs w:val="22"/>
        </w:rPr>
        <w:t xml:space="preserve"> </w:t>
      </w:r>
      <w:r>
        <w:rPr>
          <w:rFonts w:ascii="Bookman Old Style" w:hAnsi="Bookman Old Style"/>
          <w:b/>
          <w:bCs/>
          <w:i/>
          <w:sz w:val="22"/>
          <w:szCs w:val="22"/>
        </w:rPr>
        <w:t>Aetins SDN BHD, Malaysia</w:t>
      </w:r>
    </w:p>
    <w:p w:rsidR="001C50B2" w:rsidRPr="00495389" w:rsidRDefault="001C50B2" w:rsidP="001C50B2">
      <w:pPr>
        <w:ind w:left="720"/>
        <w:jc w:val="both"/>
        <w:rPr>
          <w:rFonts w:ascii="Bookman Old Style" w:hAnsi="Bookman Old Style"/>
          <w:b/>
          <w:bCs/>
          <w:sz w:val="22"/>
          <w:szCs w:val="22"/>
        </w:rPr>
      </w:pPr>
      <w:r>
        <w:rPr>
          <w:rFonts w:ascii="Bookman Old Style" w:hAnsi="Bookman Old Style"/>
          <w:b/>
          <w:bCs/>
          <w:sz w:val="22"/>
          <w:szCs w:val="22"/>
        </w:rPr>
        <w:t>Designation:</w:t>
      </w:r>
      <w:r w:rsidR="00063B00">
        <w:rPr>
          <w:rFonts w:ascii="Bookman Old Style" w:hAnsi="Bookman Old Style"/>
          <w:bCs/>
          <w:sz w:val="22"/>
          <w:szCs w:val="22"/>
        </w:rPr>
        <w:t xml:space="preserve"> </w:t>
      </w:r>
      <w:r w:rsidR="00063B00" w:rsidRPr="00495389">
        <w:rPr>
          <w:rFonts w:ascii="Bookman Old Style" w:hAnsi="Bookman Old Style"/>
          <w:b/>
          <w:bCs/>
          <w:sz w:val="22"/>
          <w:szCs w:val="22"/>
        </w:rPr>
        <w:t>Analyst</w:t>
      </w:r>
      <w:r w:rsidR="00A074E7">
        <w:rPr>
          <w:rFonts w:ascii="Bookman Old Style" w:hAnsi="Bookman Old Style"/>
          <w:b/>
          <w:bCs/>
          <w:sz w:val="22"/>
          <w:szCs w:val="22"/>
        </w:rPr>
        <w:t>/Project Manager</w:t>
      </w:r>
    </w:p>
    <w:p w:rsidR="001C50B2" w:rsidRDefault="001C50B2" w:rsidP="001C50B2">
      <w:pPr>
        <w:ind w:left="720"/>
        <w:jc w:val="both"/>
        <w:rPr>
          <w:rFonts w:ascii="Bookman Old Style" w:hAnsi="Bookman Old Style"/>
          <w:bCs/>
          <w:sz w:val="22"/>
          <w:szCs w:val="22"/>
        </w:rPr>
      </w:pPr>
      <w:r>
        <w:rPr>
          <w:rFonts w:ascii="Bookman Old Style" w:hAnsi="Bookman Old Style"/>
          <w:b/>
          <w:bCs/>
          <w:sz w:val="22"/>
          <w:szCs w:val="22"/>
        </w:rPr>
        <w:t>Team Size:</w:t>
      </w:r>
      <w:r>
        <w:rPr>
          <w:rFonts w:ascii="Bookman Old Style" w:hAnsi="Bookman Old Style"/>
          <w:bCs/>
          <w:sz w:val="22"/>
          <w:szCs w:val="22"/>
        </w:rPr>
        <w:t xml:space="preserve"> 8</w:t>
      </w:r>
    </w:p>
    <w:p w:rsidR="001C50B2" w:rsidRDefault="001C50B2" w:rsidP="001C50B2">
      <w:pPr>
        <w:ind w:left="720"/>
        <w:jc w:val="both"/>
        <w:rPr>
          <w:rFonts w:ascii="Bookman Old Style" w:hAnsi="Bookman Old Style"/>
          <w:bCs/>
          <w:sz w:val="22"/>
          <w:szCs w:val="22"/>
        </w:rPr>
      </w:pPr>
      <w:r>
        <w:rPr>
          <w:rFonts w:ascii="Bookman Old Style" w:hAnsi="Bookman Old Style"/>
          <w:b/>
          <w:bCs/>
          <w:sz w:val="22"/>
          <w:szCs w:val="22"/>
        </w:rPr>
        <w:t>Duration:</w:t>
      </w:r>
      <w:r>
        <w:rPr>
          <w:rFonts w:ascii="Bookman Old Style" w:hAnsi="Bookman Old Style"/>
          <w:bCs/>
          <w:sz w:val="22"/>
          <w:szCs w:val="22"/>
        </w:rPr>
        <w:t xml:space="preserve"> </w:t>
      </w:r>
      <w:r>
        <w:rPr>
          <w:rFonts w:ascii="Bookman Old Style" w:hAnsi="Bookman Old Style"/>
          <w:b/>
          <w:sz w:val="22"/>
          <w:szCs w:val="22"/>
        </w:rPr>
        <w:t>April 2019 t</w:t>
      </w:r>
      <w:r w:rsidR="00CA6FDD">
        <w:rPr>
          <w:rFonts w:ascii="Bookman Old Style" w:hAnsi="Bookman Old Style"/>
          <w:b/>
          <w:sz w:val="22"/>
          <w:szCs w:val="22"/>
        </w:rPr>
        <w:t>o February 2020</w:t>
      </w:r>
    </w:p>
    <w:p w:rsidR="001C50B2" w:rsidRDefault="001C50B2" w:rsidP="001C50B2">
      <w:pPr>
        <w:ind w:left="720"/>
        <w:jc w:val="both"/>
        <w:rPr>
          <w:rFonts w:ascii="Bookman Old Style" w:hAnsi="Bookman Old Style"/>
          <w:bCs/>
          <w:sz w:val="22"/>
          <w:szCs w:val="22"/>
        </w:rPr>
      </w:pPr>
      <w:r>
        <w:rPr>
          <w:rFonts w:ascii="Bookman Old Style" w:hAnsi="Bookman Old Style"/>
          <w:b/>
          <w:bCs/>
          <w:sz w:val="22"/>
          <w:szCs w:val="22"/>
        </w:rPr>
        <w:t>Platform:</w:t>
      </w:r>
      <w:r>
        <w:rPr>
          <w:rFonts w:ascii="Bookman Old Style" w:hAnsi="Bookman Old Style"/>
          <w:bCs/>
          <w:sz w:val="22"/>
          <w:szCs w:val="22"/>
        </w:rPr>
        <w:t xml:space="preserve"> Oracle (11g) Pl/sql, Forms, Reports (11g)</w:t>
      </w:r>
    </w:p>
    <w:p w:rsidR="001C50B2" w:rsidRDefault="001C50B2" w:rsidP="001C50B2">
      <w:pPr>
        <w:ind w:left="720"/>
        <w:rPr>
          <w:rFonts w:ascii="Bookman Old Style" w:hAnsi="Bookman Old Style"/>
          <w:sz w:val="22"/>
          <w:szCs w:val="22"/>
        </w:rPr>
      </w:pPr>
      <w:r>
        <w:rPr>
          <w:rFonts w:ascii="Bookman Old Style" w:hAnsi="Bookman Old Style"/>
          <w:b/>
          <w:bCs/>
          <w:sz w:val="22"/>
          <w:szCs w:val="22"/>
        </w:rPr>
        <w:t>Description:</w:t>
      </w:r>
      <w:r>
        <w:rPr>
          <w:rFonts w:ascii="Bookman Old Style" w:hAnsi="Bookman Old Style"/>
          <w:bCs/>
          <w:sz w:val="22"/>
          <w:szCs w:val="22"/>
        </w:rPr>
        <w:t xml:space="preserve"> </w:t>
      </w:r>
      <w:r>
        <w:rPr>
          <w:rFonts w:ascii="Bookman Old Style" w:hAnsi="Bookman Old Style"/>
          <w:sz w:val="22"/>
          <w:szCs w:val="22"/>
        </w:rPr>
        <w:t>Penta ISF is product provides functionally rich, users friendly insurance and Takaful software products. These insurance products are used for clients across countries like Malaysia, Hongkong, Dubai, Bahrain, Africa, Egypt, Brunei, Srilanka, Saudi Arabia etc.</w:t>
      </w:r>
    </w:p>
    <w:p w:rsidR="001C50B2" w:rsidRDefault="001C50B2" w:rsidP="001C50B2">
      <w:pPr>
        <w:ind w:left="720"/>
        <w:rPr>
          <w:rFonts w:ascii="Bookman Old Style" w:hAnsi="Bookman Old Style"/>
          <w:b/>
          <w:bCs/>
          <w:iCs/>
          <w:sz w:val="22"/>
          <w:szCs w:val="22"/>
        </w:rPr>
      </w:pPr>
    </w:p>
    <w:p w:rsidR="001C50B2" w:rsidRDefault="001C50B2" w:rsidP="001C50B2">
      <w:pPr>
        <w:ind w:left="1080" w:hanging="720"/>
        <w:rPr>
          <w:rFonts w:ascii="Bookman Old Style" w:hAnsi="Bookman Old Style"/>
          <w:b/>
          <w:sz w:val="22"/>
          <w:szCs w:val="22"/>
        </w:rPr>
      </w:pPr>
      <w:r>
        <w:rPr>
          <w:rFonts w:ascii="Bookman Old Style" w:hAnsi="Bookman Old Style"/>
          <w:b/>
          <w:bCs/>
          <w:iCs/>
          <w:sz w:val="22"/>
          <w:szCs w:val="22"/>
        </w:rPr>
        <w:t>Responsibilities:</w:t>
      </w:r>
    </w:p>
    <w:p w:rsidR="001C50B2" w:rsidRDefault="001C50B2" w:rsidP="001C50B2">
      <w:pPr>
        <w:numPr>
          <w:ilvl w:val="0"/>
          <w:numId w:val="22"/>
        </w:numPr>
        <w:rPr>
          <w:rFonts w:ascii="Bookman Old Style" w:hAnsi="Bookman Old Style"/>
          <w:sz w:val="22"/>
          <w:szCs w:val="22"/>
        </w:rPr>
      </w:pPr>
      <w:r>
        <w:rPr>
          <w:rFonts w:ascii="Bookman Old Style" w:hAnsi="Bookman Old Style"/>
          <w:sz w:val="22"/>
          <w:szCs w:val="22"/>
        </w:rPr>
        <w:t>Generating new business insurance process.</w:t>
      </w:r>
    </w:p>
    <w:p w:rsidR="001C50B2" w:rsidRDefault="001C50B2" w:rsidP="001C50B2">
      <w:pPr>
        <w:numPr>
          <w:ilvl w:val="0"/>
          <w:numId w:val="22"/>
        </w:numPr>
        <w:rPr>
          <w:rFonts w:ascii="Bookman Old Style" w:hAnsi="Bookman Old Style"/>
          <w:sz w:val="22"/>
          <w:szCs w:val="22"/>
        </w:rPr>
      </w:pPr>
      <w:r>
        <w:rPr>
          <w:rFonts w:ascii="Bookman Old Style" w:hAnsi="Bookman Old Style"/>
          <w:sz w:val="22"/>
          <w:szCs w:val="22"/>
        </w:rPr>
        <w:t>Generating tickets according to the customer requirements.</w:t>
      </w:r>
    </w:p>
    <w:p w:rsidR="001C50B2" w:rsidRDefault="001C50B2" w:rsidP="001C50B2">
      <w:pPr>
        <w:numPr>
          <w:ilvl w:val="0"/>
          <w:numId w:val="22"/>
        </w:numPr>
        <w:rPr>
          <w:rFonts w:ascii="Bookman Old Style" w:hAnsi="Bookman Old Style"/>
          <w:sz w:val="22"/>
          <w:szCs w:val="22"/>
        </w:rPr>
      </w:pPr>
      <w:r>
        <w:rPr>
          <w:rFonts w:ascii="Bookman Old Style" w:hAnsi="Bookman Old Style"/>
          <w:sz w:val="22"/>
          <w:szCs w:val="22"/>
        </w:rPr>
        <w:t>Working closely with Technical Program Managers, Software engineers, internal customers as per business requirements and other product development team. Managing team size of 8 peoples.</w:t>
      </w:r>
    </w:p>
    <w:p w:rsidR="001C50B2" w:rsidRPr="00C64DBA" w:rsidRDefault="001C50B2" w:rsidP="001C50B2">
      <w:pPr>
        <w:numPr>
          <w:ilvl w:val="0"/>
          <w:numId w:val="22"/>
        </w:numPr>
        <w:rPr>
          <w:rFonts w:ascii="Bookman Old Style" w:hAnsi="Bookman Old Style"/>
          <w:sz w:val="22"/>
          <w:szCs w:val="22"/>
        </w:rPr>
      </w:pPr>
      <w:r>
        <w:rPr>
          <w:rFonts w:ascii="Bookman Old Style" w:hAnsi="Bookman Old Style"/>
          <w:sz w:val="22"/>
          <w:szCs w:val="22"/>
        </w:rPr>
        <w:t xml:space="preserve">Working with business specifications, API </w:t>
      </w:r>
      <w:r w:rsidRPr="00C64DBA">
        <w:rPr>
          <w:rFonts w:ascii="Bookman Old Style" w:hAnsi="Bookman Old Style" w:cs="Arial"/>
          <w:color w:val="4A4A4A"/>
          <w:sz w:val="22"/>
          <w:szCs w:val="22"/>
          <w:shd w:val="clear" w:color="auto" w:fill="FFFFFF"/>
        </w:rPr>
        <w:t>strategy for platform building blocks they own.</w:t>
      </w:r>
    </w:p>
    <w:p w:rsidR="001C50B2" w:rsidRDefault="001C50B2" w:rsidP="001C50B2">
      <w:pPr>
        <w:numPr>
          <w:ilvl w:val="0"/>
          <w:numId w:val="22"/>
        </w:numPr>
        <w:rPr>
          <w:rFonts w:ascii="Bookman Old Style" w:hAnsi="Bookman Old Style"/>
          <w:sz w:val="22"/>
          <w:szCs w:val="22"/>
        </w:rPr>
      </w:pPr>
      <w:r>
        <w:rPr>
          <w:rFonts w:ascii="Bookman Old Style" w:hAnsi="Bookman Old Style"/>
          <w:sz w:val="22"/>
          <w:szCs w:val="22"/>
        </w:rPr>
        <w:t>Assisting guidance for junior resources for their bugs and issues.</w:t>
      </w:r>
    </w:p>
    <w:p w:rsidR="00D94C71" w:rsidRDefault="00D94C71" w:rsidP="00D43256">
      <w:pPr>
        <w:ind w:hanging="720"/>
        <w:rPr>
          <w:rFonts w:ascii="Bookman Old Style" w:hAnsi="Bookman Old Style"/>
          <w:b/>
          <w:sz w:val="22"/>
          <w:szCs w:val="22"/>
        </w:rPr>
      </w:pPr>
    </w:p>
    <w:p w:rsidR="00D94C71" w:rsidRDefault="00D94C71" w:rsidP="00D94C71">
      <w:pPr>
        <w:numPr>
          <w:ilvl w:val="0"/>
          <w:numId w:val="22"/>
        </w:numPr>
        <w:rPr>
          <w:rFonts w:ascii="Bookman Old Style" w:hAnsi="Bookman Old Style"/>
          <w:b/>
          <w:sz w:val="22"/>
          <w:szCs w:val="22"/>
        </w:rPr>
      </w:pPr>
      <w:r>
        <w:rPr>
          <w:rFonts w:ascii="Bookman Old Style" w:hAnsi="Bookman Old Style"/>
          <w:b/>
          <w:sz w:val="22"/>
          <w:szCs w:val="22"/>
        </w:rPr>
        <w:t xml:space="preserve">Worked with MS Infocomm, Bangalore, India as </w:t>
      </w:r>
      <w:r w:rsidR="007F7012">
        <w:rPr>
          <w:rFonts w:ascii="Bookman Old Style" w:hAnsi="Bookman Old Style"/>
          <w:b/>
          <w:sz w:val="22"/>
          <w:szCs w:val="22"/>
        </w:rPr>
        <w:t xml:space="preserve">Project Manager </w:t>
      </w:r>
      <w:r>
        <w:rPr>
          <w:rFonts w:ascii="Bookman Old Style" w:hAnsi="Bookman Old Style"/>
          <w:b/>
          <w:sz w:val="22"/>
          <w:szCs w:val="22"/>
        </w:rPr>
        <w:t xml:space="preserve">from January 2017 to </w:t>
      </w:r>
      <w:r w:rsidR="00B41879">
        <w:rPr>
          <w:rFonts w:ascii="Bookman Old Style" w:hAnsi="Bookman Old Style"/>
          <w:b/>
          <w:sz w:val="22"/>
          <w:szCs w:val="22"/>
        </w:rPr>
        <w:t>March</w:t>
      </w:r>
      <w:r w:rsidR="00620EC6">
        <w:rPr>
          <w:rFonts w:ascii="Bookman Old Style" w:hAnsi="Bookman Old Style"/>
          <w:b/>
          <w:sz w:val="22"/>
          <w:szCs w:val="22"/>
        </w:rPr>
        <w:t xml:space="preserve"> 2019</w:t>
      </w:r>
      <w:r>
        <w:rPr>
          <w:rFonts w:ascii="Bookman Old Style" w:hAnsi="Bookman Old Style"/>
          <w:b/>
          <w:sz w:val="22"/>
          <w:szCs w:val="22"/>
        </w:rPr>
        <w:t>.</w:t>
      </w:r>
    </w:p>
    <w:p w:rsidR="00D94C71" w:rsidRDefault="00D94C71" w:rsidP="00D94C71">
      <w:pPr>
        <w:ind w:hanging="720"/>
        <w:rPr>
          <w:rFonts w:ascii="Bookman Old Style" w:hAnsi="Bookman Old Style"/>
          <w:b/>
          <w:sz w:val="22"/>
          <w:szCs w:val="22"/>
        </w:rPr>
      </w:pPr>
    </w:p>
    <w:p w:rsidR="00D94C71" w:rsidRDefault="00D94C71" w:rsidP="00D94C71">
      <w:pPr>
        <w:ind w:left="360"/>
        <w:rPr>
          <w:rFonts w:ascii="Bookman Old Style" w:hAnsi="Bookman Old Style"/>
          <w:b/>
          <w:bCs/>
          <w:iCs/>
          <w:sz w:val="22"/>
          <w:szCs w:val="22"/>
        </w:rPr>
      </w:pPr>
      <w:r>
        <w:rPr>
          <w:rFonts w:ascii="Bookman Old Style" w:hAnsi="Bookman Old Style"/>
          <w:b/>
          <w:bCs/>
          <w:iCs/>
          <w:sz w:val="22"/>
          <w:szCs w:val="22"/>
        </w:rPr>
        <w:t>Project Handled:</w:t>
      </w:r>
    </w:p>
    <w:p w:rsidR="00D94C71" w:rsidRDefault="00D94C71" w:rsidP="00D94C71">
      <w:pPr>
        <w:ind w:hanging="720"/>
        <w:rPr>
          <w:rFonts w:ascii="Bookman Old Style" w:hAnsi="Bookman Old Style"/>
          <w:b/>
          <w:sz w:val="22"/>
          <w:szCs w:val="22"/>
        </w:rPr>
      </w:pPr>
    </w:p>
    <w:p w:rsidR="00D94C71" w:rsidRDefault="00D94C71" w:rsidP="00D94C71">
      <w:pPr>
        <w:ind w:left="720"/>
        <w:jc w:val="both"/>
        <w:rPr>
          <w:rFonts w:ascii="Bookman Old Style" w:hAnsi="Bookman Old Style"/>
          <w:b/>
          <w:sz w:val="22"/>
          <w:szCs w:val="22"/>
        </w:rPr>
      </w:pPr>
      <w:r>
        <w:rPr>
          <w:rFonts w:ascii="Bookman Old Style" w:hAnsi="Bookman Old Style"/>
          <w:b/>
          <w:bCs/>
          <w:sz w:val="22"/>
          <w:szCs w:val="22"/>
        </w:rPr>
        <w:t>Title:  Migration Project</w:t>
      </w:r>
    </w:p>
    <w:p w:rsidR="00D94C71" w:rsidRDefault="00D94C71" w:rsidP="00D94C71">
      <w:pPr>
        <w:ind w:left="720"/>
        <w:jc w:val="both"/>
        <w:rPr>
          <w:rFonts w:ascii="Bookman Old Style" w:hAnsi="Bookman Old Style"/>
          <w:bCs/>
          <w:i/>
          <w:sz w:val="22"/>
          <w:szCs w:val="22"/>
        </w:rPr>
      </w:pPr>
      <w:r>
        <w:rPr>
          <w:rFonts w:ascii="Bookman Old Style" w:hAnsi="Bookman Old Style"/>
          <w:b/>
          <w:bCs/>
          <w:sz w:val="22"/>
          <w:szCs w:val="22"/>
        </w:rPr>
        <w:t>Client:</w:t>
      </w:r>
      <w:r>
        <w:rPr>
          <w:rFonts w:ascii="Bookman Old Style" w:hAnsi="Bookman Old Style"/>
          <w:bCs/>
          <w:i/>
          <w:sz w:val="22"/>
          <w:szCs w:val="22"/>
        </w:rPr>
        <w:t xml:space="preserve"> </w:t>
      </w:r>
      <w:r>
        <w:rPr>
          <w:rFonts w:ascii="Bookman Old Style" w:hAnsi="Bookman Old Style"/>
          <w:b/>
          <w:bCs/>
          <w:i/>
          <w:sz w:val="22"/>
          <w:szCs w:val="22"/>
        </w:rPr>
        <w:t>Bharat Heavy Electrical Limited</w:t>
      </w:r>
    </w:p>
    <w:p w:rsidR="00D94C71" w:rsidRDefault="00D94C71" w:rsidP="00D94C71">
      <w:pPr>
        <w:ind w:left="720"/>
        <w:jc w:val="both"/>
        <w:rPr>
          <w:rFonts w:ascii="Bookman Old Style" w:hAnsi="Bookman Old Style"/>
          <w:b/>
          <w:bCs/>
          <w:sz w:val="22"/>
          <w:szCs w:val="22"/>
        </w:rPr>
      </w:pPr>
      <w:r>
        <w:rPr>
          <w:rFonts w:ascii="Bookman Old Style" w:hAnsi="Bookman Old Style"/>
          <w:b/>
          <w:bCs/>
          <w:sz w:val="22"/>
          <w:szCs w:val="22"/>
        </w:rPr>
        <w:t>Designation:</w:t>
      </w:r>
      <w:r>
        <w:rPr>
          <w:rFonts w:ascii="Bookman Old Style" w:hAnsi="Bookman Old Style"/>
          <w:bCs/>
          <w:sz w:val="22"/>
          <w:szCs w:val="22"/>
        </w:rPr>
        <w:t xml:space="preserve"> </w:t>
      </w:r>
      <w:r w:rsidR="007F7012">
        <w:rPr>
          <w:rFonts w:ascii="Bookman Old Style" w:hAnsi="Bookman Old Style"/>
          <w:b/>
          <w:sz w:val="22"/>
          <w:szCs w:val="22"/>
        </w:rPr>
        <w:t>Project Manager</w:t>
      </w:r>
      <w:r>
        <w:rPr>
          <w:rFonts w:ascii="Bookman Old Style" w:hAnsi="Bookman Old Style"/>
          <w:b/>
          <w:bCs/>
          <w:sz w:val="22"/>
          <w:szCs w:val="22"/>
        </w:rPr>
        <w:t xml:space="preserve"> </w:t>
      </w:r>
    </w:p>
    <w:p w:rsidR="00D94C71" w:rsidRDefault="00D94C71" w:rsidP="00D94C71">
      <w:pPr>
        <w:ind w:left="720"/>
        <w:jc w:val="both"/>
        <w:rPr>
          <w:rFonts w:ascii="Bookman Old Style" w:hAnsi="Bookman Old Style"/>
          <w:bCs/>
          <w:sz w:val="22"/>
          <w:szCs w:val="22"/>
        </w:rPr>
      </w:pPr>
      <w:r>
        <w:rPr>
          <w:rFonts w:ascii="Bookman Old Style" w:hAnsi="Bookman Old Style"/>
          <w:b/>
          <w:bCs/>
          <w:sz w:val="22"/>
          <w:szCs w:val="22"/>
        </w:rPr>
        <w:t>Team Size:</w:t>
      </w:r>
      <w:r>
        <w:rPr>
          <w:rFonts w:ascii="Bookman Old Style" w:hAnsi="Bookman Old Style"/>
          <w:bCs/>
          <w:sz w:val="22"/>
          <w:szCs w:val="22"/>
        </w:rPr>
        <w:t xml:space="preserve"> </w:t>
      </w:r>
      <w:r w:rsidR="007F7012">
        <w:rPr>
          <w:rFonts w:ascii="Bookman Old Style" w:hAnsi="Bookman Old Style"/>
          <w:bCs/>
          <w:sz w:val="22"/>
          <w:szCs w:val="22"/>
        </w:rPr>
        <w:t>1</w:t>
      </w:r>
      <w:r w:rsidR="00903781">
        <w:rPr>
          <w:rFonts w:ascii="Bookman Old Style" w:hAnsi="Bookman Old Style"/>
          <w:bCs/>
          <w:sz w:val="22"/>
          <w:szCs w:val="22"/>
        </w:rPr>
        <w:t>0</w:t>
      </w:r>
    </w:p>
    <w:p w:rsidR="00D94C71" w:rsidRDefault="00D94C71" w:rsidP="00D94C71">
      <w:pPr>
        <w:ind w:left="720"/>
        <w:jc w:val="both"/>
        <w:rPr>
          <w:rFonts w:ascii="Bookman Old Style" w:hAnsi="Bookman Old Style"/>
          <w:bCs/>
          <w:sz w:val="22"/>
          <w:szCs w:val="22"/>
        </w:rPr>
      </w:pPr>
      <w:r>
        <w:rPr>
          <w:rFonts w:ascii="Bookman Old Style" w:hAnsi="Bookman Old Style"/>
          <w:b/>
          <w:bCs/>
          <w:sz w:val="22"/>
          <w:szCs w:val="22"/>
        </w:rPr>
        <w:t>Duration:</w:t>
      </w:r>
      <w:r>
        <w:rPr>
          <w:rFonts w:ascii="Bookman Old Style" w:hAnsi="Bookman Old Style"/>
          <w:bCs/>
          <w:sz w:val="22"/>
          <w:szCs w:val="22"/>
        </w:rPr>
        <w:t xml:space="preserve"> </w:t>
      </w:r>
      <w:r>
        <w:rPr>
          <w:rFonts w:ascii="Bookman Old Style" w:hAnsi="Bookman Old Style"/>
          <w:b/>
          <w:sz w:val="22"/>
          <w:szCs w:val="22"/>
        </w:rPr>
        <w:t xml:space="preserve">January 2017 to </w:t>
      </w:r>
      <w:r w:rsidR="00B41879">
        <w:rPr>
          <w:rFonts w:ascii="Bookman Old Style" w:hAnsi="Bookman Old Style"/>
          <w:b/>
          <w:sz w:val="22"/>
          <w:szCs w:val="22"/>
        </w:rPr>
        <w:t>March</w:t>
      </w:r>
      <w:r w:rsidR="00C20E0E">
        <w:rPr>
          <w:rFonts w:ascii="Bookman Old Style" w:hAnsi="Bookman Old Style"/>
          <w:b/>
          <w:sz w:val="22"/>
          <w:szCs w:val="22"/>
        </w:rPr>
        <w:t xml:space="preserve"> 201</w:t>
      </w:r>
      <w:r w:rsidR="00620EC6">
        <w:rPr>
          <w:rFonts w:ascii="Bookman Old Style" w:hAnsi="Bookman Old Style"/>
          <w:b/>
          <w:sz w:val="22"/>
          <w:szCs w:val="22"/>
        </w:rPr>
        <w:t>9</w:t>
      </w:r>
    </w:p>
    <w:p w:rsidR="00D94C71" w:rsidRDefault="00D94C71" w:rsidP="00D94C71">
      <w:pPr>
        <w:ind w:left="720"/>
        <w:jc w:val="both"/>
        <w:rPr>
          <w:rFonts w:ascii="Bookman Old Style" w:hAnsi="Bookman Old Style"/>
          <w:bCs/>
          <w:sz w:val="22"/>
          <w:szCs w:val="22"/>
        </w:rPr>
      </w:pPr>
      <w:r>
        <w:rPr>
          <w:rFonts w:ascii="Bookman Old Style" w:hAnsi="Bookman Old Style"/>
          <w:b/>
          <w:bCs/>
          <w:sz w:val="22"/>
          <w:szCs w:val="22"/>
        </w:rPr>
        <w:t>Platform:</w:t>
      </w:r>
      <w:r w:rsidR="0084512A">
        <w:rPr>
          <w:rFonts w:ascii="Bookman Old Style" w:hAnsi="Bookman Old Style"/>
          <w:bCs/>
          <w:sz w:val="22"/>
          <w:szCs w:val="22"/>
        </w:rPr>
        <w:t xml:space="preserve"> Oracle (10g,11g) Pl/sql</w:t>
      </w:r>
    </w:p>
    <w:p w:rsidR="00D94C71" w:rsidRDefault="00D94C71" w:rsidP="00D94C71">
      <w:pPr>
        <w:ind w:left="720"/>
        <w:rPr>
          <w:rFonts w:ascii="Bookman Old Style" w:hAnsi="Bookman Old Style"/>
          <w:sz w:val="22"/>
          <w:szCs w:val="22"/>
        </w:rPr>
      </w:pPr>
      <w:r>
        <w:rPr>
          <w:rFonts w:ascii="Bookman Old Style" w:hAnsi="Bookman Old Style"/>
          <w:b/>
          <w:bCs/>
          <w:sz w:val="22"/>
          <w:szCs w:val="22"/>
        </w:rPr>
        <w:t>Description:</w:t>
      </w:r>
      <w:r>
        <w:rPr>
          <w:rFonts w:ascii="Bookman Old Style" w:hAnsi="Bookman Old Style"/>
          <w:bCs/>
          <w:sz w:val="22"/>
          <w:szCs w:val="22"/>
        </w:rPr>
        <w:t xml:space="preserve"> </w:t>
      </w:r>
      <w:r>
        <w:rPr>
          <w:rFonts w:ascii="Bookman Old Style" w:hAnsi="Bookman Old Style"/>
          <w:sz w:val="22"/>
          <w:szCs w:val="22"/>
        </w:rPr>
        <w:t>The projec</w:t>
      </w:r>
      <w:r w:rsidR="007F7012">
        <w:rPr>
          <w:rFonts w:ascii="Bookman Old Style" w:hAnsi="Bookman Old Style"/>
          <w:sz w:val="22"/>
          <w:szCs w:val="22"/>
        </w:rPr>
        <w:t xml:space="preserve">t was for migration oracle 11g </w:t>
      </w:r>
      <w:r>
        <w:rPr>
          <w:rFonts w:ascii="Bookman Old Style" w:hAnsi="Bookman Old Style"/>
          <w:sz w:val="22"/>
          <w:szCs w:val="22"/>
        </w:rPr>
        <w:t>into 12C.</w:t>
      </w:r>
    </w:p>
    <w:p w:rsidR="00D94C71" w:rsidRDefault="00D94C71" w:rsidP="00D94C71">
      <w:pPr>
        <w:ind w:left="720"/>
        <w:rPr>
          <w:rFonts w:ascii="Bookman Old Style" w:hAnsi="Bookman Old Style"/>
          <w:b/>
          <w:bCs/>
          <w:iCs/>
          <w:sz w:val="22"/>
          <w:szCs w:val="22"/>
        </w:rPr>
      </w:pPr>
    </w:p>
    <w:p w:rsidR="00D94C71" w:rsidRDefault="00D94C71" w:rsidP="00D94C71">
      <w:pPr>
        <w:ind w:left="1080" w:hanging="720"/>
        <w:rPr>
          <w:rFonts w:ascii="Bookman Old Style" w:hAnsi="Bookman Old Style"/>
          <w:b/>
          <w:sz w:val="22"/>
          <w:szCs w:val="22"/>
        </w:rPr>
      </w:pPr>
      <w:r>
        <w:rPr>
          <w:rFonts w:ascii="Bookman Old Style" w:hAnsi="Bookman Old Style"/>
          <w:b/>
          <w:bCs/>
          <w:iCs/>
          <w:sz w:val="22"/>
          <w:szCs w:val="22"/>
        </w:rPr>
        <w:t>Responsibilities:</w:t>
      </w:r>
    </w:p>
    <w:p w:rsidR="00D94C71" w:rsidRDefault="00D94C71" w:rsidP="00D94C71">
      <w:pPr>
        <w:numPr>
          <w:ilvl w:val="0"/>
          <w:numId w:val="22"/>
        </w:numPr>
        <w:tabs>
          <w:tab w:val="left" w:pos="360"/>
        </w:tabs>
        <w:rPr>
          <w:rFonts w:ascii="Bookman Old Style" w:hAnsi="Bookman Old Style"/>
          <w:sz w:val="22"/>
          <w:szCs w:val="22"/>
        </w:rPr>
      </w:pPr>
      <w:r>
        <w:rPr>
          <w:rFonts w:ascii="Bookman Old Style" w:hAnsi="Bookman Old Style"/>
          <w:sz w:val="22"/>
          <w:szCs w:val="22"/>
        </w:rPr>
        <w:t>Migration has been done.</w:t>
      </w:r>
    </w:p>
    <w:p w:rsidR="00D94C71" w:rsidRDefault="00D94C71" w:rsidP="00D94C71">
      <w:pPr>
        <w:numPr>
          <w:ilvl w:val="0"/>
          <w:numId w:val="22"/>
        </w:numPr>
        <w:rPr>
          <w:rFonts w:ascii="Bookman Old Style" w:hAnsi="Bookman Old Style"/>
          <w:sz w:val="22"/>
          <w:szCs w:val="22"/>
        </w:rPr>
      </w:pPr>
      <w:r>
        <w:rPr>
          <w:rFonts w:ascii="Bookman Old Style" w:hAnsi="Bookman Old Style"/>
          <w:sz w:val="22"/>
          <w:szCs w:val="22"/>
        </w:rPr>
        <w:t>Responsible for all technical related issues of Oracle</w:t>
      </w:r>
      <w:r w:rsidR="007F7012">
        <w:rPr>
          <w:rFonts w:ascii="Bookman Old Style" w:hAnsi="Bookman Old Style"/>
          <w:sz w:val="22"/>
          <w:szCs w:val="22"/>
        </w:rPr>
        <w:t>.</w:t>
      </w:r>
    </w:p>
    <w:p w:rsidR="00D94C71" w:rsidRDefault="00D94C71" w:rsidP="00D94C71">
      <w:pPr>
        <w:numPr>
          <w:ilvl w:val="0"/>
          <w:numId w:val="22"/>
        </w:numPr>
        <w:rPr>
          <w:rFonts w:ascii="Bookman Old Style" w:hAnsi="Bookman Old Style"/>
          <w:sz w:val="22"/>
          <w:szCs w:val="22"/>
        </w:rPr>
      </w:pPr>
      <w:r>
        <w:rPr>
          <w:rFonts w:ascii="Bookman Old Style" w:hAnsi="Bookman Old Style"/>
          <w:sz w:val="22"/>
          <w:szCs w:val="22"/>
        </w:rPr>
        <w:t>Solving their bugs for previous version of Oracle and migrated into 12C</w:t>
      </w:r>
    </w:p>
    <w:p w:rsidR="00D94C71" w:rsidRDefault="00D94C71" w:rsidP="00D94C71">
      <w:pPr>
        <w:numPr>
          <w:ilvl w:val="0"/>
          <w:numId w:val="22"/>
        </w:numPr>
        <w:rPr>
          <w:rFonts w:ascii="Bookman Old Style" w:hAnsi="Bookman Old Style"/>
          <w:sz w:val="22"/>
          <w:szCs w:val="22"/>
        </w:rPr>
      </w:pPr>
      <w:r>
        <w:rPr>
          <w:rFonts w:ascii="Bookman Old Style" w:hAnsi="Bookman Old Style"/>
          <w:sz w:val="22"/>
          <w:szCs w:val="22"/>
        </w:rPr>
        <w:t>Project enhancement with client and end to end implementation, scope of project.</w:t>
      </w:r>
    </w:p>
    <w:p w:rsidR="00274085" w:rsidRDefault="00693935" w:rsidP="00D94C71">
      <w:pPr>
        <w:numPr>
          <w:ilvl w:val="0"/>
          <w:numId w:val="22"/>
        </w:numPr>
        <w:rPr>
          <w:rFonts w:ascii="Bookman Old Style" w:hAnsi="Bookman Old Style"/>
          <w:sz w:val="22"/>
          <w:szCs w:val="22"/>
        </w:rPr>
      </w:pPr>
      <w:r>
        <w:rPr>
          <w:rFonts w:ascii="Bookman Old Style" w:hAnsi="Bookman Old Style"/>
          <w:sz w:val="22"/>
          <w:szCs w:val="22"/>
        </w:rPr>
        <w:lastRenderedPageBreak/>
        <w:t>Client interaction for issues and planning, budgeting about project.</w:t>
      </w:r>
    </w:p>
    <w:p w:rsidR="00AE4A2B" w:rsidRDefault="00AE4A2B" w:rsidP="00D94C71">
      <w:pPr>
        <w:numPr>
          <w:ilvl w:val="0"/>
          <w:numId w:val="22"/>
        </w:numPr>
        <w:rPr>
          <w:rFonts w:ascii="Bookman Old Style" w:hAnsi="Bookman Old Style"/>
          <w:sz w:val="22"/>
          <w:szCs w:val="22"/>
        </w:rPr>
      </w:pPr>
      <w:r>
        <w:rPr>
          <w:rFonts w:ascii="Bookman Old Style" w:hAnsi="Bookman Old Style"/>
          <w:sz w:val="22"/>
          <w:szCs w:val="22"/>
        </w:rPr>
        <w:t>Delivering agile methodology like Scrum, Kanban</w:t>
      </w:r>
    </w:p>
    <w:p w:rsidR="004645F4" w:rsidRDefault="004645F4" w:rsidP="00D94C71">
      <w:pPr>
        <w:numPr>
          <w:ilvl w:val="0"/>
          <w:numId w:val="22"/>
        </w:numPr>
        <w:rPr>
          <w:rFonts w:ascii="Bookman Old Style" w:hAnsi="Bookman Old Style"/>
          <w:sz w:val="22"/>
          <w:szCs w:val="22"/>
        </w:rPr>
      </w:pPr>
      <w:r>
        <w:rPr>
          <w:rFonts w:ascii="Bookman Old Style" w:hAnsi="Bookman Old Style"/>
          <w:sz w:val="22"/>
          <w:szCs w:val="22"/>
        </w:rPr>
        <w:t>Working closely with Technical Program Managers, Softwar</w:t>
      </w:r>
      <w:r w:rsidR="00C64DBA">
        <w:rPr>
          <w:rFonts w:ascii="Bookman Old Style" w:hAnsi="Bookman Old Style"/>
          <w:sz w:val="22"/>
          <w:szCs w:val="22"/>
        </w:rPr>
        <w:t>e engineers, internal custome</w:t>
      </w:r>
      <w:r w:rsidR="00574196">
        <w:rPr>
          <w:rFonts w:ascii="Bookman Old Style" w:hAnsi="Bookman Old Style"/>
          <w:sz w:val="22"/>
          <w:szCs w:val="22"/>
        </w:rPr>
        <w:t>rs as per business requirements and other product development team.</w:t>
      </w:r>
    </w:p>
    <w:p w:rsidR="00C64DBA" w:rsidRPr="00C64DBA" w:rsidRDefault="00C64DBA" w:rsidP="00D94C71">
      <w:pPr>
        <w:numPr>
          <w:ilvl w:val="0"/>
          <w:numId w:val="22"/>
        </w:numPr>
        <w:rPr>
          <w:rFonts w:ascii="Bookman Old Style" w:hAnsi="Bookman Old Style"/>
          <w:sz w:val="22"/>
          <w:szCs w:val="22"/>
        </w:rPr>
      </w:pPr>
      <w:r>
        <w:rPr>
          <w:rFonts w:ascii="Bookman Old Style" w:hAnsi="Bookman Old Style"/>
          <w:sz w:val="22"/>
          <w:szCs w:val="22"/>
        </w:rPr>
        <w:t xml:space="preserve">Working with business specifications, API </w:t>
      </w:r>
      <w:r w:rsidRPr="00C64DBA">
        <w:rPr>
          <w:rFonts w:ascii="Bookman Old Style" w:hAnsi="Bookman Old Style" w:cs="Arial"/>
          <w:color w:val="4A4A4A"/>
          <w:sz w:val="22"/>
          <w:szCs w:val="22"/>
          <w:shd w:val="clear" w:color="auto" w:fill="FFFFFF"/>
        </w:rPr>
        <w:t>strategy for platform building blocks they own.</w:t>
      </w:r>
    </w:p>
    <w:p w:rsidR="00274085" w:rsidRDefault="00274085" w:rsidP="00D94C71">
      <w:pPr>
        <w:numPr>
          <w:ilvl w:val="0"/>
          <w:numId w:val="22"/>
        </w:numPr>
        <w:rPr>
          <w:rFonts w:ascii="Bookman Old Style" w:hAnsi="Bookman Old Style"/>
          <w:sz w:val="22"/>
          <w:szCs w:val="22"/>
        </w:rPr>
      </w:pPr>
      <w:r>
        <w:rPr>
          <w:rFonts w:ascii="Bookman Old Style" w:hAnsi="Bookman Old Style"/>
          <w:sz w:val="22"/>
          <w:szCs w:val="22"/>
        </w:rPr>
        <w:t>Assisting guidance for junior resources for their bugs and issues.</w:t>
      </w:r>
    </w:p>
    <w:p w:rsidR="00D94C71" w:rsidRDefault="00D94C71" w:rsidP="00D94C71">
      <w:pPr>
        <w:numPr>
          <w:ilvl w:val="0"/>
          <w:numId w:val="22"/>
        </w:numPr>
        <w:rPr>
          <w:rFonts w:ascii="Bookman Old Style" w:hAnsi="Bookman Old Style"/>
          <w:sz w:val="22"/>
          <w:szCs w:val="22"/>
        </w:rPr>
      </w:pPr>
      <w:r>
        <w:rPr>
          <w:rFonts w:ascii="Bookman Old Style" w:hAnsi="Bookman Old Style"/>
          <w:sz w:val="22"/>
          <w:szCs w:val="22"/>
        </w:rPr>
        <w:t>Project kick up meeting with end users.</w:t>
      </w:r>
    </w:p>
    <w:p w:rsidR="00D94C71" w:rsidRDefault="00D94C71" w:rsidP="00D94C71">
      <w:pPr>
        <w:ind w:hanging="720"/>
        <w:rPr>
          <w:rFonts w:ascii="Bookman Old Style" w:hAnsi="Bookman Old Style"/>
          <w:b/>
          <w:sz w:val="22"/>
          <w:szCs w:val="22"/>
        </w:rPr>
      </w:pPr>
    </w:p>
    <w:p w:rsidR="00D94C71" w:rsidRDefault="00D94C71" w:rsidP="00D43256">
      <w:pPr>
        <w:ind w:hanging="720"/>
        <w:rPr>
          <w:rFonts w:ascii="Bookman Old Style" w:hAnsi="Bookman Old Style"/>
          <w:b/>
          <w:sz w:val="22"/>
          <w:szCs w:val="22"/>
        </w:rPr>
      </w:pPr>
    </w:p>
    <w:p w:rsidR="00C50B98" w:rsidRDefault="00C50B98" w:rsidP="00D43256">
      <w:pPr>
        <w:ind w:hanging="720"/>
        <w:rPr>
          <w:rFonts w:ascii="Bookman Old Style" w:hAnsi="Bookman Old Style"/>
          <w:b/>
          <w:sz w:val="22"/>
          <w:szCs w:val="22"/>
        </w:rPr>
      </w:pPr>
    </w:p>
    <w:p w:rsidR="00C50B98" w:rsidRDefault="00C50B98" w:rsidP="00C50B98">
      <w:pPr>
        <w:numPr>
          <w:ilvl w:val="0"/>
          <w:numId w:val="21"/>
        </w:numPr>
        <w:rPr>
          <w:rFonts w:ascii="Bookman Old Style" w:hAnsi="Bookman Old Style"/>
          <w:b/>
          <w:sz w:val="22"/>
          <w:szCs w:val="22"/>
        </w:rPr>
      </w:pPr>
      <w:r>
        <w:rPr>
          <w:rFonts w:ascii="Bookman Old Style" w:hAnsi="Bookman Old Style"/>
          <w:b/>
          <w:sz w:val="22"/>
          <w:szCs w:val="22"/>
        </w:rPr>
        <w:t xml:space="preserve">Worked with Eisa Mohd Alderbasti Accounting and Auditing, Qatar as Project </w:t>
      </w:r>
      <w:r w:rsidR="00232A42">
        <w:rPr>
          <w:rFonts w:ascii="Bookman Old Style" w:hAnsi="Bookman Old Style"/>
          <w:b/>
          <w:sz w:val="22"/>
          <w:szCs w:val="22"/>
        </w:rPr>
        <w:t>Lead</w:t>
      </w:r>
      <w:r>
        <w:rPr>
          <w:rFonts w:ascii="Bookman Old Style" w:hAnsi="Bookman Old Style"/>
          <w:b/>
          <w:sz w:val="22"/>
          <w:szCs w:val="22"/>
        </w:rPr>
        <w:t xml:space="preserve"> from February 2015 to </w:t>
      </w:r>
      <w:r w:rsidR="00050CD3">
        <w:rPr>
          <w:rFonts w:ascii="Bookman Old Style" w:hAnsi="Bookman Old Style"/>
          <w:b/>
          <w:sz w:val="22"/>
          <w:szCs w:val="22"/>
        </w:rPr>
        <w:t>November</w:t>
      </w:r>
      <w:r w:rsidR="00AE3209">
        <w:rPr>
          <w:rFonts w:ascii="Bookman Old Style" w:hAnsi="Bookman Old Style"/>
          <w:b/>
          <w:sz w:val="22"/>
          <w:szCs w:val="22"/>
        </w:rPr>
        <w:t xml:space="preserve"> </w:t>
      </w:r>
      <w:r w:rsidR="00497FCC">
        <w:rPr>
          <w:rFonts w:ascii="Bookman Old Style" w:hAnsi="Bookman Old Style"/>
          <w:b/>
          <w:sz w:val="22"/>
          <w:szCs w:val="22"/>
        </w:rPr>
        <w:t>2016</w:t>
      </w:r>
      <w:r w:rsidR="00D1051C">
        <w:rPr>
          <w:rFonts w:ascii="Bookman Old Style" w:hAnsi="Bookman Old Style"/>
          <w:b/>
          <w:sz w:val="22"/>
          <w:szCs w:val="22"/>
        </w:rPr>
        <w:t>.</w:t>
      </w:r>
    </w:p>
    <w:p w:rsidR="00C50B98" w:rsidRDefault="00C50B98" w:rsidP="00D43256">
      <w:pPr>
        <w:ind w:hanging="720"/>
        <w:rPr>
          <w:rFonts w:ascii="Bookman Old Style" w:hAnsi="Bookman Old Style"/>
          <w:b/>
          <w:sz w:val="22"/>
          <w:szCs w:val="22"/>
        </w:rPr>
      </w:pPr>
    </w:p>
    <w:p w:rsidR="0050721C" w:rsidRDefault="0050721C" w:rsidP="0050721C">
      <w:pPr>
        <w:ind w:left="360"/>
        <w:rPr>
          <w:rFonts w:ascii="Bookman Old Style" w:hAnsi="Bookman Old Style"/>
          <w:b/>
          <w:bCs/>
          <w:iCs/>
          <w:sz w:val="22"/>
          <w:szCs w:val="22"/>
        </w:rPr>
      </w:pPr>
      <w:r>
        <w:rPr>
          <w:rFonts w:ascii="Bookman Old Style" w:hAnsi="Bookman Old Style"/>
          <w:b/>
          <w:bCs/>
          <w:iCs/>
          <w:sz w:val="22"/>
          <w:szCs w:val="22"/>
        </w:rPr>
        <w:t>Project</w:t>
      </w:r>
      <w:r w:rsidRPr="00E86F7A">
        <w:rPr>
          <w:rFonts w:ascii="Bookman Old Style" w:hAnsi="Bookman Old Style"/>
          <w:b/>
          <w:bCs/>
          <w:iCs/>
          <w:sz w:val="22"/>
          <w:szCs w:val="22"/>
        </w:rPr>
        <w:t xml:space="preserve"> Handled:</w:t>
      </w:r>
    </w:p>
    <w:p w:rsidR="0050721C" w:rsidRDefault="0050721C" w:rsidP="0050721C">
      <w:pPr>
        <w:ind w:hanging="720"/>
        <w:rPr>
          <w:rFonts w:ascii="Bookman Old Style" w:hAnsi="Bookman Old Style"/>
          <w:b/>
          <w:sz w:val="22"/>
          <w:szCs w:val="22"/>
        </w:rPr>
      </w:pPr>
    </w:p>
    <w:p w:rsidR="0050721C" w:rsidRPr="00E86F7A" w:rsidRDefault="0050721C" w:rsidP="0050721C">
      <w:pPr>
        <w:ind w:left="720"/>
        <w:jc w:val="both"/>
        <w:rPr>
          <w:rFonts w:ascii="Bookman Old Style" w:hAnsi="Bookman Old Style"/>
          <w:b/>
          <w:sz w:val="22"/>
          <w:szCs w:val="22"/>
        </w:rPr>
      </w:pPr>
      <w:r w:rsidRPr="00E86F7A">
        <w:rPr>
          <w:rFonts w:ascii="Bookman Old Style" w:hAnsi="Bookman Old Style"/>
          <w:b/>
          <w:bCs/>
          <w:sz w:val="22"/>
          <w:szCs w:val="22"/>
        </w:rPr>
        <w:t xml:space="preserve">Title: </w:t>
      </w:r>
      <w:r>
        <w:rPr>
          <w:rFonts w:ascii="Bookman Old Style" w:hAnsi="Bookman Old Style"/>
          <w:b/>
          <w:bCs/>
          <w:sz w:val="22"/>
          <w:szCs w:val="22"/>
        </w:rPr>
        <w:t xml:space="preserve"> Airport System</w:t>
      </w:r>
    </w:p>
    <w:p w:rsidR="0050721C" w:rsidRPr="00195AED" w:rsidRDefault="0050721C" w:rsidP="0050721C">
      <w:pPr>
        <w:ind w:left="720"/>
        <w:jc w:val="both"/>
        <w:rPr>
          <w:rFonts w:ascii="Bookman Old Style" w:hAnsi="Bookman Old Style"/>
          <w:bCs/>
          <w:i/>
          <w:sz w:val="22"/>
          <w:szCs w:val="22"/>
        </w:rPr>
      </w:pPr>
      <w:r w:rsidRPr="00195AED">
        <w:rPr>
          <w:rFonts w:ascii="Bookman Old Style" w:hAnsi="Bookman Old Style"/>
          <w:b/>
          <w:bCs/>
          <w:sz w:val="22"/>
          <w:szCs w:val="22"/>
        </w:rPr>
        <w:t>Clie</w:t>
      </w:r>
      <w:r>
        <w:rPr>
          <w:rFonts w:ascii="Bookman Old Style" w:hAnsi="Bookman Old Style"/>
          <w:b/>
          <w:bCs/>
          <w:sz w:val="22"/>
          <w:szCs w:val="22"/>
        </w:rPr>
        <w:t>nt</w:t>
      </w:r>
      <w:r w:rsidRPr="00195AED">
        <w:rPr>
          <w:rFonts w:ascii="Bookman Old Style" w:hAnsi="Bookman Old Style"/>
          <w:b/>
          <w:bCs/>
          <w:sz w:val="22"/>
          <w:szCs w:val="22"/>
        </w:rPr>
        <w:t>:</w:t>
      </w:r>
      <w:r w:rsidRPr="00195AED">
        <w:rPr>
          <w:rFonts w:ascii="Bookman Old Style" w:hAnsi="Bookman Old Style"/>
          <w:bCs/>
          <w:i/>
          <w:sz w:val="22"/>
          <w:szCs w:val="22"/>
        </w:rPr>
        <w:t xml:space="preserve"> </w:t>
      </w:r>
      <w:r w:rsidR="00CC2DB3" w:rsidRPr="00CC2DB3">
        <w:rPr>
          <w:rFonts w:ascii="Bookman Old Style" w:hAnsi="Bookman Old Style"/>
          <w:b/>
          <w:bCs/>
          <w:i/>
          <w:sz w:val="22"/>
          <w:szCs w:val="22"/>
        </w:rPr>
        <w:t>Techmahindra Ltd</w:t>
      </w:r>
      <w:r w:rsidR="00D16868">
        <w:rPr>
          <w:rFonts w:ascii="Bookman Old Style" w:hAnsi="Bookman Old Style"/>
          <w:b/>
          <w:bCs/>
          <w:i/>
          <w:sz w:val="22"/>
          <w:szCs w:val="22"/>
        </w:rPr>
        <w:t xml:space="preserve"> </w:t>
      </w:r>
      <w:r w:rsidR="00CC2DB3" w:rsidRPr="00CC2DB3">
        <w:rPr>
          <w:rFonts w:ascii="Bookman Old Style" w:hAnsi="Bookman Old Style"/>
          <w:b/>
          <w:bCs/>
          <w:i/>
          <w:sz w:val="22"/>
          <w:szCs w:val="22"/>
        </w:rPr>
        <w:t>/</w:t>
      </w:r>
      <w:r w:rsidR="00D16868">
        <w:rPr>
          <w:rFonts w:ascii="Bookman Old Style" w:hAnsi="Bookman Old Style"/>
          <w:b/>
          <w:bCs/>
          <w:i/>
          <w:sz w:val="22"/>
          <w:szCs w:val="22"/>
        </w:rPr>
        <w:t xml:space="preserve"> </w:t>
      </w:r>
      <w:r>
        <w:rPr>
          <w:rFonts w:ascii="Bookman Old Style" w:hAnsi="Bookman Old Style"/>
          <w:b/>
          <w:bCs/>
          <w:i/>
          <w:sz w:val="22"/>
          <w:szCs w:val="22"/>
        </w:rPr>
        <w:t>Qatar Airways</w:t>
      </w:r>
      <w:r w:rsidR="00C00E08">
        <w:rPr>
          <w:rFonts w:ascii="Bookman Old Style" w:hAnsi="Bookman Old Style"/>
          <w:b/>
          <w:bCs/>
          <w:i/>
          <w:sz w:val="22"/>
          <w:szCs w:val="22"/>
        </w:rPr>
        <w:t xml:space="preserve"> (Qatar)</w:t>
      </w:r>
    </w:p>
    <w:p w:rsidR="0050721C" w:rsidRPr="00195AED" w:rsidRDefault="0050721C" w:rsidP="0050721C">
      <w:pPr>
        <w:ind w:left="720"/>
        <w:jc w:val="both"/>
        <w:rPr>
          <w:rFonts w:ascii="Bookman Old Style" w:hAnsi="Bookman Old Style"/>
          <w:bCs/>
          <w:sz w:val="22"/>
          <w:szCs w:val="22"/>
        </w:rPr>
      </w:pPr>
      <w:r w:rsidRPr="00195AED">
        <w:rPr>
          <w:rFonts w:ascii="Bookman Old Style" w:hAnsi="Bookman Old Style"/>
          <w:b/>
          <w:bCs/>
          <w:sz w:val="22"/>
          <w:szCs w:val="22"/>
        </w:rPr>
        <w:t>Designation:</w:t>
      </w:r>
      <w:r w:rsidRPr="00195AED">
        <w:rPr>
          <w:rFonts w:ascii="Bookman Old Style" w:hAnsi="Bookman Old Style"/>
          <w:bCs/>
          <w:sz w:val="22"/>
          <w:szCs w:val="22"/>
        </w:rPr>
        <w:t xml:space="preserve"> </w:t>
      </w:r>
      <w:r>
        <w:rPr>
          <w:rFonts w:ascii="Bookman Old Style" w:hAnsi="Bookman Old Style"/>
          <w:b/>
          <w:bCs/>
          <w:sz w:val="22"/>
          <w:szCs w:val="22"/>
        </w:rPr>
        <w:t>Project</w:t>
      </w:r>
      <w:r w:rsidR="00232A42">
        <w:rPr>
          <w:rFonts w:ascii="Bookman Old Style" w:hAnsi="Bookman Old Style"/>
          <w:b/>
          <w:bCs/>
          <w:sz w:val="22"/>
          <w:szCs w:val="22"/>
        </w:rPr>
        <w:t xml:space="preserve"> Lead</w:t>
      </w:r>
      <w:r w:rsidR="006062C5">
        <w:rPr>
          <w:rFonts w:ascii="Bookman Old Style" w:hAnsi="Bookman Old Style"/>
          <w:b/>
          <w:bCs/>
          <w:sz w:val="22"/>
          <w:szCs w:val="22"/>
        </w:rPr>
        <w:t>/Manager</w:t>
      </w:r>
    </w:p>
    <w:p w:rsidR="0050721C" w:rsidRPr="00195AED" w:rsidRDefault="0050721C" w:rsidP="0050721C">
      <w:pPr>
        <w:ind w:left="720"/>
        <w:jc w:val="both"/>
        <w:rPr>
          <w:rFonts w:ascii="Bookman Old Style" w:hAnsi="Bookman Old Style"/>
          <w:bCs/>
          <w:sz w:val="22"/>
          <w:szCs w:val="22"/>
        </w:rPr>
      </w:pPr>
      <w:r w:rsidRPr="00195AED">
        <w:rPr>
          <w:rFonts w:ascii="Bookman Old Style" w:hAnsi="Bookman Old Style"/>
          <w:b/>
          <w:bCs/>
          <w:sz w:val="22"/>
          <w:szCs w:val="22"/>
        </w:rPr>
        <w:t>Team Size:</w:t>
      </w:r>
      <w:r w:rsidRPr="00195AED">
        <w:rPr>
          <w:rFonts w:ascii="Bookman Old Style" w:hAnsi="Bookman Old Style"/>
          <w:bCs/>
          <w:sz w:val="22"/>
          <w:szCs w:val="22"/>
        </w:rPr>
        <w:t xml:space="preserve"> </w:t>
      </w:r>
      <w:r>
        <w:rPr>
          <w:rFonts w:ascii="Bookman Old Style" w:hAnsi="Bookman Old Style"/>
          <w:bCs/>
          <w:sz w:val="22"/>
          <w:szCs w:val="22"/>
        </w:rPr>
        <w:t>20</w:t>
      </w:r>
    </w:p>
    <w:p w:rsidR="0050721C" w:rsidRPr="00195AED" w:rsidRDefault="0050721C" w:rsidP="0050721C">
      <w:pPr>
        <w:ind w:left="720"/>
        <w:jc w:val="both"/>
        <w:rPr>
          <w:rFonts w:ascii="Bookman Old Style" w:hAnsi="Bookman Old Style"/>
          <w:bCs/>
          <w:sz w:val="22"/>
          <w:szCs w:val="22"/>
        </w:rPr>
      </w:pPr>
      <w:r w:rsidRPr="00195AED">
        <w:rPr>
          <w:rFonts w:ascii="Bookman Old Style" w:hAnsi="Bookman Old Style"/>
          <w:b/>
          <w:bCs/>
          <w:sz w:val="22"/>
          <w:szCs w:val="22"/>
        </w:rPr>
        <w:t>Duration:</w:t>
      </w:r>
      <w:r w:rsidR="00742126">
        <w:rPr>
          <w:rFonts w:ascii="Bookman Old Style" w:hAnsi="Bookman Old Style"/>
          <w:bCs/>
          <w:sz w:val="22"/>
          <w:szCs w:val="22"/>
        </w:rPr>
        <w:t xml:space="preserve"> February 2015 to </w:t>
      </w:r>
      <w:r w:rsidR="00050CD3">
        <w:rPr>
          <w:rFonts w:ascii="Bookman Old Style" w:hAnsi="Bookman Old Style"/>
          <w:bCs/>
          <w:sz w:val="22"/>
          <w:szCs w:val="22"/>
        </w:rPr>
        <w:t>November</w:t>
      </w:r>
      <w:r w:rsidR="00AE3209">
        <w:rPr>
          <w:rFonts w:ascii="Bookman Old Style" w:hAnsi="Bookman Old Style"/>
          <w:bCs/>
          <w:sz w:val="22"/>
          <w:szCs w:val="22"/>
        </w:rPr>
        <w:t xml:space="preserve"> </w:t>
      </w:r>
      <w:r w:rsidR="00497FCC">
        <w:rPr>
          <w:rFonts w:ascii="Bookman Old Style" w:hAnsi="Bookman Old Style"/>
          <w:bCs/>
          <w:sz w:val="22"/>
          <w:szCs w:val="22"/>
        </w:rPr>
        <w:t>2016</w:t>
      </w:r>
    </w:p>
    <w:p w:rsidR="008D17CF" w:rsidRPr="00787F45" w:rsidRDefault="0050721C" w:rsidP="008D17CF">
      <w:pPr>
        <w:ind w:left="720"/>
        <w:jc w:val="both"/>
        <w:rPr>
          <w:rFonts w:ascii="Bookman Old Style" w:hAnsi="Bookman Old Style"/>
          <w:bCs/>
          <w:sz w:val="22"/>
          <w:szCs w:val="22"/>
        </w:rPr>
      </w:pPr>
      <w:r w:rsidRPr="00195AED">
        <w:rPr>
          <w:rFonts w:ascii="Bookman Old Style" w:hAnsi="Bookman Old Style"/>
          <w:b/>
          <w:bCs/>
          <w:sz w:val="22"/>
          <w:szCs w:val="22"/>
        </w:rPr>
        <w:t>Platform:</w:t>
      </w:r>
      <w:r w:rsidRPr="00195AED">
        <w:rPr>
          <w:rFonts w:ascii="Bookman Old Style" w:hAnsi="Bookman Old Style"/>
          <w:bCs/>
          <w:sz w:val="22"/>
          <w:szCs w:val="22"/>
        </w:rPr>
        <w:t xml:space="preserve"> </w:t>
      </w:r>
      <w:r>
        <w:rPr>
          <w:rFonts w:ascii="Bookman Old Style" w:hAnsi="Bookman Old Style"/>
          <w:bCs/>
          <w:sz w:val="22"/>
          <w:szCs w:val="22"/>
        </w:rPr>
        <w:t>Oracle (10g,11g) Pl/sql, Forms (10G,</w:t>
      </w:r>
      <w:r w:rsidR="00BB02A4">
        <w:rPr>
          <w:rFonts w:ascii="Bookman Old Style" w:hAnsi="Bookman Old Style"/>
          <w:bCs/>
          <w:sz w:val="22"/>
          <w:szCs w:val="22"/>
        </w:rPr>
        <w:t>1</w:t>
      </w:r>
      <w:r>
        <w:rPr>
          <w:rFonts w:ascii="Bookman Old Style" w:hAnsi="Bookman Old Style"/>
          <w:bCs/>
          <w:sz w:val="22"/>
          <w:szCs w:val="22"/>
        </w:rPr>
        <w:t>1G), Reports (10G</w:t>
      </w:r>
    </w:p>
    <w:p w:rsidR="0050721C" w:rsidRPr="000A49F9" w:rsidRDefault="0050721C" w:rsidP="0050721C">
      <w:pPr>
        <w:ind w:left="720"/>
        <w:rPr>
          <w:rStyle w:val="BodyTextChar"/>
          <w:rFonts w:ascii="Bookman Old Style" w:hAnsi="Bookman Old Style"/>
          <w:sz w:val="22"/>
        </w:rPr>
      </w:pPr>
      <w:r w:rsidRPr="00195AED">
        <w:rPr>
          <w:rFonts w:ascii="Bookman Old Style" w:hAnsi="Bookman Old Style"/>
          <w:b/>
          <w:bCs/>
          <w:sz w:val="22"/>
          <w:szCs w:val="22"/>
        </w:rPr>
        <w:t>Description:</w:t>
      </w:r>
      <w:r w:rsidRPr="00195AED">
        <w:rPr>
          <w:rFonts w:ascii="Bookman Old Style" w:hAnsi="Bookman Old Style"/>
          <w:bCs/>
          <w:sz w:val="22"/>
          <w:szCs w:val="22"/>
        </w:rPr>
        <w:t xml:space="preserve"> </w:t>
      </w:r>
      <w:r>
        <w:rPr>
          <w:rFonts w:ascii="Bookman Old Style" w:hAnsi="Bookman Old Style"/>
          <w:sz w:val="22"/>
          <w:szCs w:val="22"/>
        </w:rPr>
        <w:t xml:space="preserve">The project was for </w:t>
      </w:r>
      <w:smartTag w:uri="urn:schemas-microsoft-com:office:smarttags" w:element="place">
        <w:smartTag w:uri="urn:schemas-microsoft-com:office:smarttags" w:element="PlaceName">
          <w:r>
            <w:rPr>
              <w:rFonts w:ascii="Bookman Old Style" w:hAnsi="Bookman Old Style"/>
              <w:sz w:val="22"/>
              <w:szCs w:val="22"/>
            </w:rPr>
            <w:t>Qatar</w:t>
          </w:r>
        </w:smartTag>
        <w:r>
          <w:rPr>
            <w:rFonts w:ascii="Bookman Old Style" w:hAnsi="Bookman Old Style"/>
            <w:sz w:val="22"/>
            <w:szCs w:val="22"/>
          </w:rPr>
          <w:t xml:space="preserve"> </w:t>
        </w:r>
        <w:smartTag w:uri="urn:schemas-microsoft-com:office:smarttags" w:element="PlaceType">
          <w:r>
            <w:rPr>
              <w:rFonts w:ascii="Bookman Old Style" w:hAnsi="Bookman Old Style"/>
              <w:sz w:val="22"/>
              <w:szCs w:val="22"/>
            </w:rPr>
            <w:t>Airport</w:t>
          </w:r>
        </w:smartTag>
      </w:smartTag>
      <w:r>
        <w:rPr>
          <w:rFonts w:ascii="Bookman Old Style" w:hAnsi="Bookman Old Style"/>
          <w:sz w:val="22"/>
          <w:szCs w:val="22"/>
        </w:rPr>
        <w:t>. It was about all the airport authorities for passengers, flights information, cargo etc</w:t>
      </w:r>
    </w:p>
    <w:p w:rsidR="0050721C" w:rsidRDefault="0050721C" w:rsidP="0050721C">
      <w:pPr>
        <w:ind w:left="720"/>
        <w:jc w:val="both"/>
        <w:rPr>
          <w:rFonts w:ascii="Bookman Old Style" w:hAnsi="Bookman Old Style"/>
          <w:b/>
          <w:bCs/>
          <w:iCs/>
          <w:sz w:val="22"/>
          <w:szCs w:val="22"/>
        </w:rPr>
      </w:pPr>
    </w:p>
    <w:p w:rsidR="00C50B98" w:rsidRDefault="0050721C" w:rsidP="0050721C">
      <w:pPr>
        <w:ind w:left="1080" w:hanging="720"/>
        <w:rPr>
          <w:rFonts w:ascii="Bookman Old Style" w:hAnsi="Bookman Old Style"/>
          <w:b/>
          <w:sz w:val="22"/>
          <w:szCs w:val="22"/>
        </w:rPr>
      </w:pPr>
      <w:r w:rsidRPr="00E86F7A">
        <w:rPr>
          <w:rFonts w:ascii="Bookman Old Style" w:hAnsi="Bookman Old Style"/>
          <w:b/>
          <w:bCs/>
          <w:iCs/>
          <w:sz w:val="22"/>
          <w:szCs w:val="22"/>
        </w:rPr>
        <w:t>Responsibilities:</w:t>
      </w:r>
    </w:p>
    <w:p w:rsidR="00C50B98" w:rsidRDefault="00CC2DB3" w:rsidP="00CC2DB3">
      <w:pPr>
        <w:numPr>
          <w:ilvl w:val="0"/>
          <w:numId w:val="21"/>
        </w:numPr>
        <w:tabs>
          <w:tab w:val="left" w:pos="360"/>
        </w:tabs>
        <w:rPr>
          <w:rFonts w:ascii="Bookman Old Style" w:hAnsi="Bookman Old Style"/>
          <w:sz w:val="22"/>
          <w:szCs w:val="22"/>
        </w:rPr>
      </w:pPr>
      <w:r w:rsidRPr="00CC2DB3">
        <w:rPr>
          <w:rFonts w:ascii="Bookman Old Style" w:hAnsi="Bookman Old Style"/>
          <w:sz w:val="22"/>
          <w:szCs w:val="22"/>
        </w:rPr>
        <w:t xml:space="preserve">Documentation about </w:t>
      </w:r>
      <w:r>
        <w:rPr>
          <w:rFonts w:ascii="Bookman Old Style" w:hAnsi="Bookman Old Style"/>
          <w:sz w:val="22"/>
          <w:szCs w:val="22"/>
        </w:rPr>
        <w:t>Airport System</w:t>
      </w:r>
    </w:p>
    <w:p w:rsidR="00B82E3A" w:rsidRPr="00CC2DB3" w:rsidRDefault="00B82E3A" w:rsidP="00CC2DB3">
      <w:pPr>
        <w:numPr>
          <w:ilvl w:val="0"/>
          <w:numId w:val="21"/>
        </w:numPr>
        <w:tabs>
          <w:tab w:val="left" w:pos="360"/>
        </w:tabs>
        <w:rPr>
          <w:rFonts w:ascii="Bookman Old Style" w:hAnsi="Bookman Old Style"/>
          <w:sz w:val="22"/>
          <w:szCs w:val="22"/>
        </w:rPr>
      </w:pPr>
      <w:r>
        <w:rPr>
          <w:rFonts w:ascii="Bookman Old Style" w:hAnsi="Bookman Old Style"/>
          <w:sz w:val="22"/>
          <w:szCs w:val="22"/>
        </w:rPr>
        <w:t>Project Pl</w:t>
      </w:r>
      <w:r w:rsidR="006A0409">
        <w:rPr>
          <w:rFonts w:ascii="Bookman Old Style" w:hAnsi="Bookman Old Style"/>
          <w:sz w:val="22"/>
          <w:szCs w:val="22"/>
        </w:rPr>
        <w:t>anning, Budget o</w:t>
      </w:r>
      <w:r w:rsidR="00F40774">
        <w:rPr>
          <w:rFonts w:ascii="Bookman Old Style" w:hAnsi="Bookman Old Style"/>
          <w:sz w:val="22"/>
          <w:szCs w:val="22"/>
        </w:rPr>
        <w:t>f project and resources, used project metho</w:t>
      </w:r>
      <w:r w:rsidR="00693935">
        <w:rPr>
          <w:rFonts w:ascii="Bookman Old Style" w:hAnsi="Bookman Old Style"/>
          <w:sz w:val="22"/>
          <w:szCs w:val="22"/>
        </w:rPr>
        <w:t>do</w:t>
      </w:r>
      <w:r w:rsidR="00225BD0">
        <w:rPr>
          <w:rFonts w:ascii="Bookman Old Style" w:hAnsi="Bookman Old Style"/>
          <w:sz w:val="22"/>
          <w:szCs w:val="22"/>
        </w:rPr>
        <w:t>logy, deliver project in timely manners.</w:t>
      </w:r>
    </w:p>
    <w:p w:rsidR="00C50B98" w:rsidRPr="00CC2DB3" w:rsidRDefault="00B82E3A" w:rsidP="00CC2DB3">
      <w:pPr>
        <w:numPr>
          <w:ilvl w:val="0"/>
          <w:numId w:val="21"/>
        </w:numPr>
        <w:rPr>
          <w:rFonts w:ascii="Bookman Old Style" w:hAnsi="Bookman Old Style"/>
          <w:sz w:val="22"/>
          <w:szCs w:val="22"/>
        </w:rPr>
      </w:pPr>
      <w:r>
        <w:rPr>
          <w:rFonts w:ascii="Bookman Old Style" w:hAnsi="Bookman Old Style"/>
          <w:sz w:val="22"/>
          <w:szCs w:val="22"/>
        </w:rPr>
        <w:t>Responsible for</w:t>
      </w:r>
      <w:r w:rsidR="00657E88">
        <w:rPr>
          <w:rFonts w:ascii="Bookman Old Style" w:hAnsi="Bookman Old Style"/>
          <w:sz w:val="22"/>
          <w:szCs w:val="22"/>
        </w:rPr>
        <w:t xml:space="preserve"> </w:t>
      </w:r>
      <w:r w:rsidR="00CC2DB3" w:rsidRPr="00CC2DB3">
        <w:rPr>
          <w:rFonts w:ascii="Bookman Old Style" w:hAnsi="Bookman Old Style"/>
          <w:sz w:val="22"/>
          <w:szCs w:val="22"/>
        </w:rPr>
        <w:t>tec</w:t>
      </w:r>
      <w:r w:rsidR="008D17CF">
        <w:rPr>
          <w:rFonts w:ascii="Bookman Old Style" w:hAnsi="Bookman Old Style"/>
          <w:sz w:val="22"/>
          <w:szCs w:val="22"/>
        </w:rPr>
        <w:t>hnical related issues of Oracle.</w:t>
      </w:r>
    </w:p>
    <w:p w:rsidR="00C50B98" w:rsidRPr="00CC2DB3" w:rsidRDefault="00CC2DB3" w:rsidP="00CC2DB3">
      <w:pPr>
        <w:numPr>
          <w:ilvl w:val="0"/>
          <w:numId w:val="21"/>
        </w:numPr>
        <w:rPr>
          <w:rFonts w:ascii="Bookman Old Style" w:hAnsi="Bookman Old Style"/>
          <w:sz w:val="22"/>
          <w:szCs w:val="22"/>
        </w:rPr>
      </w:pPr>
      <w:r w:rsidRPr="00CC2DB3">
        <w:rPr>
          <w:rFonts w:ascii="Bookman Old Style" w:hAnsi="Bookman Old Style"/>
          <w:sz w:val="22"/>
          <w:szCs w:val="22"/>
        </w:rPr>
        <w:t xml:space="preserve">Managing team size of </w:t>
      </w:r>
      <w:r w:rsidR="00C60350">
        <w:rPr>
          <w:rFonts w:ascii="Bookman Old Style" w:hAnsi="Bookman Old Style"/>
          <w:sz w:val="22"/>
          <w:szCs w:val="22"/>
        </w:rPr>
        <w:t>2</w:t>
      </w:r>
      <w:r w:rsidRPr="00CC2DB3">
        <w:rPr>
          <w:rFonts w:ascii="Bookman Old Style" w:hAnsi="Bookman Old Style"/>
          <w:sz w:val="22"/>
          <w:szCs w:val="22"/>
        </w:rPr>
        <w:t>0 people</w:t>
      </w:r>
    </w:p>
    <w:p w:rsidR="00CC2DB3" w:rsidRPr="00CC2DB3" w:rsidRDefault="00CC2DB3" w:rsidP="00CC2DB3">
      <w:pPr>
        <w:numPr>
          <w:ilvl w:val="0"/>
          <w:numId w:val="21"/>
        </w:numPr>
        <w:rPr>
          <w:rFonts w:ascii="Bookman Old Style" w:hAnsi="Bookman Old Style"/>
          <w:sz w:val="22"/>
          <w:szCs w:val="22"/>
        </w:rPr>
      </w:pPr>
      <w:r w:rsidRPr="00CC2DB3">
        <w:rPr>
          <w:rFonts w:ascii="Bookman Old Style" w:hAnsi="Bookman Old Style"/>
          <w:sz w:val="22"/>
          <w:szCs w:val="22"/>
        </w:rPr>
        <w:t>Bac</w:t>
      </w:r>
      <w:r w:rsidR="00BD282C">
        <w:rPr>
          <w:rFonts w:ascii="Bookman Old Style" w:hAnsi="Bookman Old Style"/>
          <w:sz w:val="22"/>
          <w:szCs w:val="22"/>
        </w:rPr>
        <w:t>k up and storage responsibility for our module.</w:t>
      </w:r>
    </w:p>
    <w:p w:rsidR="00CC2DB3" w:rsidRDefault="00CC2DB3" w:rsidP="00CC2DB3">
      <w:pPr>
        <w:numPr>
          <w:ilvl w:val="0"/>
          <w:numId w:val="21"/>
        </w:numPr>
        <w:rPr>
          <w:rFonts w:ascii="Bookman Old Style" w:hAnsi="Bookman Old Style"/>
          <w:sz w:val="22"/>
          <w:szCs w:val="22"/>
        </w:rPr>
      </w:pPr>
      <w:r w:rsidRPr="00CC2DB3">
        <w:rPr>
          <w:rFonts w:ascii="Bookman Old Style" w:hAnsi="Bookman Old Style"/>
          <w:sz w:val="22"/>
          <w:szCs w:val="22"/>
        </w:rPr>
        <w:t>Project enhancement with client and end to end i</w:t>
      </w:r>
      <w:r w:rsidR="00BD4E0C">
        <w:rPr>
          <w:rFonts w:ascii="Bookman Old Style" w:hAnsi="Bookman Old Style"/>
          <w:sz w:val="22"/>
          <w:szCs w:val="22"/>
        </w:rPr>
        <w:t>mplementation, scope of</w:t>
      </w:r>
      <w:r w:rsidR="00CF5630">
        <w:rPr>
          <w:rFonts w:ascii="Bookman Old Style" w:hAnsi="Bookman Old Style"/>
          <w:sz w:val="22"/>
          <w:szCs w:val="22"/>
        </w:rPr>
        <w:t xml:space="preserve"> project.</w:t>
      </w:r>
    </w:p>
    <w:p w:rsidR="00CC2DB3" w:rsidRDefault="005F6368" w:rsidP="00CC2DB3">
      <w:pPr>
        <w:numPr>
          <w:ilvl w:val="0"/>
          <w:numId w:val="21"/>
        </w:numPr>
        <w:rPr>
          <w:rFonts w:ascii="Bookman Old Style" w:hAnsi="Bookman Old Style"/>
          <w:sz w:val="22"/>
          <w:szCs w:val="22"/>
        </w:rPr>
      </w:pPr>
      <w:r>
        <w:rPr>
          <w:rFonts w:ascii="Bookman Old Style" w:hAnsi="Bookman Old Style"/>
          <w:sz w:val="22"/>
          <w:szCs w:val="22"/>
        </w:rPr>
        <w:t>Project</w:t>
      </w:r>
      <w:r w:rsidR="00CF5630">
        <w:rPr>
          <w:rFonts w:ascii="Bookman Old Style" w:hAnsi="Bookman Old Style"/>
          <w:sz w:val="22"/>
          <w:szCs w:val="22"/>
        </w:rPr>
        <w:t xml:space="preserve"> kick up meeting with end users and client interaction</w:t>
      </w:r>
      <w:r w:rsidR="00DB4581">
        <w:rPr>
          <w:rFonts w:ascii="Bookman Old Style" w:hAnsi="Bookman Old Style"/>
          <w:sz w:val="22"/>
          <w:szCs w:val="22"/>
        </w:rPr>
        <w:t xml:space="preserve"> about latest issues and solves them </w:t>
      </w:r>
      <w:r w:rsidR="00F40774">
        <w:rPr>
          <w:rFonts w:ascii="Bookman Old Style" w:hAnsi="Bookman Old Style"/>
          <w:sz w:val="22"/>
          <w:szCs w:val="22"/>
        </w:rPr>
        <w:t>accordingly</w:t>
      </w:r>
      <w:r w:rsidR="00DB4581">
        <w:rPr>
          <w:rFonts w:ascii="Bookman Old Style" w:hAnsi="Bookman Old Style"/>
          <w:sz w:val="22"/>
          <w:szCs w:val="22"/>
        </w:rPr>
        <w:t>.</w:t>
      </w:r>
    </w:p>
    <w:p w:rsidR="000673AC" w:rsidRDefault="000673AC" w:rsidP="000673AC">
      <w:pPr>
        <w:numPr>
          <w:ilvl w:val="0"/>
          <w:numId w:val="21"/>
        </w:numPr>
        <w:rPr>
          <w:rFonts w:ascii="Bookman Old Style" w:hAnsi="Bookman Old Style"/>
          <w:sz w:val="22"/>
          <w:szCs w:val="22"/>
        </w:rPr>
      </w:pPr>
      <w:r>
        <w:rPr>
          <w:rFonts w:ascii="Bookman Old Style" w:hAnsi="Bookman Old Style"/>
          <w:sz w:val="22"/>
          <w:szCs w:val="22"/>
        </w:rPr>
        <w:t>Delivering agile methodology like Scrum, Kanban</w:t>
      </w:r>
    </w:p>
    <w:p w:rsidR="000673AC" w:rsidRPr="006B466D" w:rsidRDefault="000673AC" w:rsidP="000673AC">
      <w:pPr>
        <w:numPr>
          <w:ilvl w:val="0"/>
          <w:numId w:val="21"/>
        </w:numPr>
        <w:rPr>
          <w:rFonts w:ascii="Bookman Old Style" w:hAnsi="Bookman Old Style"/>
          <w:sz w:val="22"/>
          <w:szCs w:val="22"/>
        </w:rPr>
      </w:pPr>
      <w:r w:rsidRPr="006B466D">
        <w:rPr>
          <w:rFonts w:ascii="Bookman Old Style" w:hAnsi="Bookman Old Style" w:cs="Arial"/>
          <w:color w:val="4A4A4A"/>
          <w:sz w:val="22"/>
          <w:szCs w:val="22"/>
          <w:shd w:val="clear" w:color="auto" w:fill="FFFFFF"/>
        </w:rPr>
        <w:t>Communicate to executives, peers, and staff with impact and authenticity</w:t>
      </w:r>
    </w:p>
    <w:p w:rsidR="000673AC" w:rsidRPr="006B466D" w:rsidRDefault="000673AC" w:rsidP="00CC2DB3">
      <w:pPr>
        <w:numPr>
          <w:ilvl w:val="0"/>
          <w:numId w:val="21"/>
        </w:numPr>
        <w:rPr>
          <w:rFonts w:ascii="Bookman Old Style" w:hAnsi="Bookman Old Style"/>
          <w:sz w:val="22"/>
          <w:szCs w:val="22"/>
        </w:rPr>
      </w:pPr>
      <w:r w:rsidRPr="006B466D">
        <w:rPr>
          <w:rFonts w:ascii="Bookman Old Style" w:hAnsi="Bookman Old Style" w:cs="Arial"/>
          <w:color w:val="4A4A4A"/>
          <w:sz w:val="22"/>
          <w:szCs w:val="22"/>
          <w:shd w:val="clear" w:color="auto" w:fill="FFFFFF"/>
        </w:rPr>
        <w:t>Ensures features and associated documentation are clear and easily understable by the other technical members.</w:t>
      </w:r>
    </w:p>
    <w:p w:rsidR="00CF1970" w:rsidRDefault="00CF1970" w:rsidP="00D43256">
      <w:pPr>
        <w:ind w:hanging="720"/>
        <w:rPr>
          <w:rFonts w:ascii="Bookman Old Style" w:hAnsi="Bookman Old Style"/>
          <w:b/>
          <w:sz w:val="22"/>
          <w:szCs w:val="22"/>
        </w:rPr>
      </w:pPr>
    </w:p>
    <w:p w:rsidR="00550295" w:rsidRDefault="00550295" w:rsidP="00550295">
      <w:pPr>
        <w:numPr>
          <w:ilvl w:val="0"/>
          <w:numId w:val="18"/>
        </w:numPr>
        <w:rPr>
          <w:rFonts w:ascii="Bookman Old Style" w:hAnsi="Bookman Old Style"/>
          <w:b/>
          <w:sz w:val="22"/>
          <w:szCs w:val="22"/>
        </w:rPr>
      </w:pPr>
      <w:r>
        <w:rPr>
          <w:rFonts w:ascii="Bookman Old Style" w:hAnsi="Bookman Old Style"/>
          <w:b/>
          <w:sz w:val="22"/>
          <w:szCs w:val="22"/>
        </w:rPr>
        <w:t xml:space="preserve">Worked with Vyom Labs Pvt Ltd, Pune, India as </w:t>
      </w:r>
      <w:r w:rsidR="002C2E56">
        <w:rPr>
          <w:rFonts w:ascii="Bookman Old Style" w:hAnsi="Bookman Old Style"/>
          <w:b/>
          <w:sz w:val="22"/>
          <w:szCs w:val="22"/>
        </w:rPr>
        <w:t>Project Manager</w:t>
      </w:r>
      <w:r w:rsidR="00C50B98">
        <w:rPr>
          <w:rFonts w:ascii="Bookman Old Style" w:hAnsi="Bookman Old Style"/>
          <w:b/>
          <w:sz w:val="22"/>
          <w:szCs w:val="22"/>
        </w:rPr>
        <w:t xml:space="preserve"> From May 2014 to January 2015.</w:t>
      </w:r>
    </w:p>
    <w:p w:rsidR="00550295" w:rsidRDefault="00550295" w:rsidP="00550295">
      <w:pPr>
        <w:ind w:hanging="720"/>
        <w:rPr>
          <w:rFonts w:ascii="Bookman Old Style" w:hAnsi="Bookman Old Style"/>
          <w:b/>
          <w:sz w:val="22"/>
          <w:szCs w:val="22"/>
        </w:rPr>
      </w:pPr>
    </w:p>
    <w:p w:rsidR="00550295" w:rsidRDefault="00EC3CEF" w:rsidP="00550295">
      <w:pPr>
        <w:ind w:left="360"/>
        <w:rPr>
          <w:rFonts w:ascii="Bookman Old Style" w:hAnsi="Bookman Old Style"/>
          <w:b/>
          <w:bCs/>
          <w:iCs/>
          <w:sz w:val="22"/>
          <w:szCs w:val="22"/>
        </w:rPr>
      </w:pPr>
      <w:r>
        <w:rPr>
          <w:rFonts w:ascii="Bookman Old Style" w:hAnsi="Bookman Old Style"/>
          <w:b/>
          <w:bCs/>
          <w:iCs/>
          <w:sz w:val="22"/>
          <w:szCs w:val="22"/>
        </w:rPr>
        <w:t>Project</w:t>
      </w:r>
      <w:r w:rsidR="00550295" w:rsidRPr="00E86F7A">
        <w:rPr>
          <w:rFonts w:ascii="Bookman Old Style" w:hAnsi="Bookman Old Style"/>
          <w:b/>
          <w:bCs/>
          <w:iCs/>
          <w:sz w:val="22"/>
          <w:szCs w:val="22"/>
        </w:rPr>
        <w:t xml:space="preserve"> Handled:</w:t>
      </w:r>
    </w:p>
    <w:p w:rsidR="00550295" w:rsidRDefault="00550295" w:rsidP="00550295">
      <w:pPr>
        <w:ind w:hanging="720"/>
        <w:rPr>
          <w:rFonts w:ascii="Bookman Old Style" w:hAnsi="Bookman Old Style"/>
          <w:b/>
          <w:sz w:val="22"/>
          <w:szCs w:val="22"/>
        </w:rPr>
      </w:pPr>
    </w:p>
    <w:p w:rsidR="00550295" w:rsidRPr="00E86F7A" w:rsidRDefault="00550295" w:rsidP="00550295">
      <w:pPr>
        <w:ind w:left="720"/>
        <w:jc w:val="both"/>
        <w:rPr>
          <w:rFonts w:ascii="Bookman Old Style" w:hAnsi="Bookman Old Style"/>
          <w:b/>
          <w:sz w:val="22"/>
          <w:szCs w:val="22"/>
        </w:rPr>
      </w:pPr>
      <w:r w:rsidRPr="00E86F7A">
        <w:rPr>
          <w:rFonts w:ascii="Bookman Old Style" w:hAnsi="Bookman Old Style"/>
          <w:b/>
          <w:bCs/>
          <w:sz w:val="22"/>
          <w:szCs w:val="22"/>
        </w:rPr>
        <w:t xml:space="preserve">Title: </w:t>
      </w:r>
      <w:r>
        <w:rPr>
          <w:rFonts w:ascii="Bookman Old Style" w:hAnsi="Bookman Old Style"/>
          <w:b/>
          <w:sz w:val="22"/>
          <w:szCs w:val="22"/>
        </w:rPr>
        <w:t>QAPCO Techo Functional Support</w:t>
      </w:r>
    </w:p>
    <w:p w:rsidR="00550295" w:rsidRPr="00195AED" w:rsidRDefault="00550295" w:rsidP="00550295">
      <w:pPr>
        <w:ind w:left="720"/>
        <w:jc w:val="both"/>
        <w:rPr>
          <w:rFonts w:ascii="Bookman Old Style" w:hAnsi="Bookman Old Style"/>
          <w:bCs/>
          <w:i/>
          <w:sz w:val="22"/>
          <w:szCs w:val="22"/>
        </w:rPr>
      </w:pPr>
      <w:r w:rsidRPr="00195AED">
        <w:rPr>
          <w:rFonts w:ascii="Bookman Old Style" w:hAnsi="Bookman Old Style"/>
          <w:b/>
          <w:bCs/>
          <w:sz w:val="22"/>
          <w:szCs w:val="22"/>
        </w:rPr>
        <w:t>Clie</w:t>
      </w:r>
      <w:r>
        <w:rPr>
          <w:rFonts w:ascii="Bookman Old Style" w:hAnsi="Bookman Old Style"/>
          <w:b/>
          <w:bCs/>
          <w:sz w:val="22"/>
          <w:szCs w:val="22"/>
        </w:rPr>
        <w:t>nt</w:t>
      </w:r>
      <w:r w:rsidRPr="00195AED">
        <w:rPr>
          <w:rFonts w:ascii="Bookman Old Style" w:hAnsi="Bookman Old Style"/>
          <w:b/>
          <w:bCs/>
          <w:sz w:val="22"/>
          <w:szCs w:val="22"/>
        </w:rPr>
        <w:t>:</w:t>
      </w:r>
      <w:r w:rsidRPr="00195AED">
        <w:rPr>
          <w:rFonts w:ascii="Bookman Old Style" w:hAnsi="Bookman Old Style"/>
          <w:bCs/>
          <w:i/>
          <w:sz w:val="22"/>
          <w:szCs w:val="22"/>
        </w:rPr>
        <w:t xml:space="preserve"> </w:t>
      </w:r>
      <w:r>
        <w:rPr>
          <w:rFonts w:ascii="Bookman Old Style" w:hAnsi="Bookman Old Style"/>
          <w:b/>
          <w:bCs/>
          <w:i/>
          <w:sz w:val="22"/>
          <w:szCs w:val="22"/>
        </w:rPr>
        <w:t xml:space="preserve">Qatar </w:t>
      </w:r>
      <w:r w:rsidR="009068F6">
        <w:rPr>
          <w:rFonts w:ascii="Bookman Old Style" w:hAnsi="Bookman Old Style"/>
          <w:b/>
          <w:bCs/>
          <w:i/>
          <w:sz w:val="22"/>
          <w:szCs w:val="22"/>
        </w:rPr>
        <w:t>Petroleum</w:t>
      </w:r>
      <w:r>
        <w:rPr>
          <w:rFonts w:ascii="Bookman Old Style" w:hAnsi="Bookman Old Style"/>
          <w:b/>
          <w:bCs/>
          <w:i/>
          <w:sz w:val="22"/>
          <w:szCs w:val="22"/>
        </w:rPr>
        <w:t xml:space="preserve"> Company, (Qatar)</w:t>
      </w:r>
    </w:p>
    <w:p w:rsidR="00550295" w:rsidRPr="00195AED" w:rsidRDefault="00550295" w:rsidP="00550295">
      <w:pPr>
        <w:ind w:left="720"/>
        <w:jc w:val="both"/>
        <w:rPr>
          <w:rFonts w:ascii="Bookman Old Style" w:hAnsi="Bookman Old Style"/>
          <w:bCs/>
          <w:sz w:val="22"/>
          <w:szCs w:val="22"/>
        </w:rPr>
      </w:pPr>
      <w:r w:rsidRPr="00195AED">
        <w:rPr>
          <w:rFonts w:ascii="Bookman Old Style" w:hAnsi="Bookman Old Style"/>
          <w:b/>
          <w:bCs/>
          <w:sz w:val="22"/>
          <w:szCs w:val="22"/>
        </w:rPr>
        <w:t>Designation:</w:t>
      </w:r>
      <w:r w:rsidRPr="00195AED">
        <w:rPr>
          <w:rFonts w:ascii="Bookman Old Style" w:hAnsi="Bookman Old Style"/>
          <w:bCs/>
          <w:sz w:val="22"/>
          <w:szCs w:val="22"/>
        </w:rPr>
        <w:t xml:space="preserve"> </w:t>
      </w:r>
      <w:r w:rsidR="00961381">
        <w:rPr>
          <w:rFonts w:ascii="Bookman Old Style" w:hAnsi="Bookman Old Style"/>
          <w:b/>
          <w:bCs/>
          <w:sz w:val="22"/>
          <w:szCs w:val="22"/>
        </w:rPr>
        <w:t>Project Manager</w:t>
      </w:r>
    </w:p>
    <w:p w:rsidR="00550295" w:rsidRPr="00195AED" w:rsidRDefault="00550295" w:rsidP="00550295">
      <w:pPr>
        <w:ind w:left="720"/>
        <w:jc w:val="both"/>
        <w:rPr>
          <w:rFonts w:ascii="Bookman Old Style" w:hAnsi="Bookman Old Style"/>
          <w:bCs/>
          <w:sz w:val="22"/>
          <w:szCs w:val="22"/>
        </w:rPr>
      </w:pPr>
      <w:r w:rsidRPr="00195AED">
        <w:rPr>
          <w:rFonts w:ascii="Bookman Old Style" w:hAnsi="Bookman Old Style"/>
          <w:b/>
          <w:bCs/>
          <w:sz w:val="22"/>
          <w:szCs w:val="22"/>
        </w:rPr>
        <w:t>Team Size:</w:t>
      </w:r>
      <w:r w:rsidRPr="00195AED">
        <w:rPr>
          <w:rFonts w:ascii="Bookman Old Style" w:hAnsi="Bookman Old Style"/>
          <w:bCs/>
          <w:sz w:val="22"/>
          <w:szCs w:val="22"/>
        </w:rPr>
        <w:t xml:space="preserve"> </w:t>
      </w:r>
      <w:r w:rsidR="00961381">
        <w:rPr>
          <w:rFonts w:ascii="Bookman Old Style" w:hAnsi="Bookman Old Style"/>
          <w:bCs/>
          <w:sz w:val="22"/>
          <w:szCs w:val="22"/>
        </w:rPr>
        <w:t>12</w:t>
      </w:r>
    </w:p>
    <w:p w:rsidR="00550295" w:rsidRPr="00195AED" w:rsidRDefault="00550295" w:rsidP="00550295">
      <w:pPr>
        <w:ind w:left="720"/>
        <w:jc w:val="both"/>
        <w:rPr>
          <w:rFonts w:ascii="Bookman Old Style" w:hAnsi="Bookman Old Style"/>
          <w:bCs/>
          <w:sz w:val="22"/>
          <w:szCs w:val="22"/>
        </w:rPr>
      </w:pPr>
      <w:r w:rsidRPr="00195AED">
        <w:rPr>
          <w:rFonts w:ascii="Bookman Old Style" w:hAnsi="Bookman Old Style"/>
          <w:b/>
          <w:bCs/>
          <w:sz w:val="22"/>
          <w:szCs w:val="22"/>
        </w:rPr>
        <w:lastRenderedPageBreak/>
        <w:t>Duration:</w:t>
      </w:r>
      <w:r w:rsidR="00EC4116">
        <w:rPr>
          <w:rFonts w:ascii="Bookman Old Style" w:hAnsi="Bookman Old Style"/>
          <w:bCs/>
          <w:sz w:val="22"/>
          <w:szCs w:val="22"/>
        </w:rPr>
        <w:t xml:space="preserve"> May 2014 to January 2015</w:t>
      </w:r>
    </w:p>
    <w:p w:rsidR="002A2BC7" w:rsidRPr="00787F45" w:rsidRDefault="00550295" w:rsidP="002A2BC7">
      <w:pPr>
        <w:ind w:left="720"/>
        <w:jc w:val="both"/>
        <w:rPr>
          <w:rFonts w:ascii="Bookman Old Style" w:hAnsi="Bookman Old Style"/>
          <w:bCs/>
          <w:sz w:val="22"/>
          <w:szCs w:val="22"/>
        </w:rPr>
      </w:pPr>
      <w:r w:rsidRPr="00195AED">
        <w:rPr>
          <w:rFonts w:ascii="Bookman Old Style" w:hAnsi="Bookman Old Style"/>
          <w:b/>
          <w:bCs/>
          <w:sz w:val="22"/>
          <w:szCs w:val="22"/>
        </w:rPr>
        <w:t>Platform:</w:t>
      </w:r>
      <w:r w:rsidRPr="00195AED">
        <w:rPr>
          <w:rFonts w:ascii="Bookman Old Style" w:hAnsi="Bookman Old Style"/>
          <w:bCs/>
          <w:sz w:val="22"/>
          <w:szCs w:val="22"/>
        </w:rPr>
        <w:t xml:space="preserve"> </w:t>
      </w:r>
      <w:r>
        <w:rPr>
          <w:rFonts w:ascii="Bookman Old Style" w:hAnsi="Bookman Old Style"/>
          <w:bCs/>
          <w:sz w:val="22"/>
          <w:szCs w:val="22"/>
        </w:rPr>
        <w:t>Oracle (10g</w:t>
      </w:r>
      <w:r w:rsidR="00E80D94">
        <w:rPr>
          <w:rFonts w:ascii="Bookman Old Style" w:hAnsi="Bookman Old Style"/>
          <w:bCs/>
          <w:sz w:val="22"/>
          <w:szCs w:val="22"/>
        </w:rPr>
        <w:t>,</w:t>
      </w:r>
      <w:r w:rsidR="003F3501">
        <w:rPr>
          <w:rFonts w:ascii="Bookman Old Style" w:hAnsi="Bookman Old Style"/>
          <w:bCs/>
          <w:sz w:val="22"/>
          <w:szCs w:val="22"/>
        </w:rPr>
        <w:t xml:space="preserve"> </w:t>
      </w:r>
      <w:r w:rsidR="00E80D94">
        <w:rPr>
          <w:rFonts w:ascii="Bookman Old Style" w:hAnsi="Bookman Old Style"/>
          <w:bCs/>
          <w:sz w:val="22"/>
          <w:szCs w:val="22"/>
        </w:rPr>
        <w:t>11g</w:t>
      </w:r>
      <w:r>
        <w:rPr>
          <w:rFonts w:ascii="Bookman Old Style" w:hAnsi="Bookman Old Style"/>
          <w:bCs/>
          <w:sz w:val="22"/>
          <w:szCs w:val="22"/>
        </w:rPr>
        <w:t>) Pl/sql, Forms (10G</w:t>
      </w:r>
      <w:r w:rsidR="00E80D94">
        <w:rPr>
          <w:rFonts w:ascii="Bookman Old Style" w:hAnsi="Bookman Old Style"/>
          <w:bCs/>
          <w:sz w:val="22"/>
          <w:szCs w:val="22"/>
        </w:rPr>
        <w:t>,</w:t>
      </w:r>
      <w:r w:rsidR="003F3501">
        <w:rPr>
          <w:rFonts w:ascii="Bookman Old Style" w:hAnsi="Bookman Old Style"/>
          <w:bCs/>
          <w:sz w:val="22"/>
          <w:szCs w:val="22"/>
        </w:rPr>
        <w:t xml:space="preserve"> </w:t>
      </w:r>
      <w:r w:rsidR="00E80D94">
        <w:rPr>
          <w:rFonts w:ascii="Bookman Old Style" w:hAnsi="Bookman Old Style"/>
          <w:bCs/>
          <w:sz w:val="22"/>
          <w:szCs w:val="22"/>
        </w:rPr>
        <w:t>11G</w:t>
      </w:r>
      <w:r>
        <w:rPr>
          <w:rFonts w:ascii="Bookman Old Style" w:hAnsi="Bookman Old Style"/>
          <w:bCs/>
          <w:sz w:val="22"/>
          <w:szCs w:val="22"/>
        </w:rPr>
        <w:t>), Reports (10G)</w:t>
      </w:r>
    </w:p>
    <w:p w:rsidR="00550295" w:rsidRPr="000A49F9" w:rsidRDefault="00550295" w:rsidP="00550295">
      <w:pPr>
        <w:ind w:left="720"/>
        <w:rPr>
          <w:rStyle w:val="BodyTextChar"/>
          <w:rFonts w:ascii="Bookman Old Style" w:hAnsi="Bookman Old Style"/>
          <w:sz w:val="22"/>
        </w:rPr>
      </w:pPr>
      <w:r w:rsidRPr="00195AED">
        <w:rPr>
          <w:rFonts w:ascii="Bookman Old Style" w:hAnsi="Bookman Old Style"/>
          <w:b/>
          <w:bCs/>
          <w:sz w:val="22"/>
          <w:szCs w:val="22"/>
        </w:rPr>
        <w:t>Description:</w:t>
      </w:r>
      <w:r w:rsidRPr="00195AED">
        <w:rPr>
          <w:rFonts w:ascii="Bookman Old Style" w:hAnsi="Bookman Old Style"/>
          <w:bCs/>
          <w:sz w:val="22"/>
          <w:szCs w:val="22"/>
        </w:rPr>
        <w:t xml:space="preserve"> </w:t>
      </w:r>
      <w:r>
        <w:rPr>
          <w:rFonts w:ascii="Bookman Old Style" w:hAnsi="Bookman Old Style"/>
          <w:sz w:val="22"/>
          <w:szCs w:val="22"/>
        </w:rPr>
        <w:t xml:space="preserve">The project is for QAPCO(Qatar Petrolium Company, </w:t>
      </w:r>
      <w:smartTag w:uri="urn:schemas-microsoft-com:office:smarttags" w:element="place">
        <w:smartTag w:uri="urn:schemas-microsoft-com:office:smarttags" w:element="country-region">
          <w:r>
            <w:rPr>
              <w:rFonts w:ascii="Bookman Old Style" w:hAnsi="Bookman Old Style"/>
              <w:sz w:val="22"/>
              <w:szCs w:val="22"/>
            </w:rPr>
            <w:t>Qatar</w:t>
          </w:r>
        </w:smartTag>
      </w:smartTag>
      <w:r>
        <w:rPr>
          <w:rFonts w:ascii="Bookman Old Style" w:hAnsi="Bookman Old Style"/>
          <w:sz w:val="22"/>
          <w:szCs w:val="22"/>
        </w:rPr>
        <w:t xml:space="preserve">). The project is for techno functional </w:t>
      </w:r>
      <w:r w:rsidR="00A73984">
        <w:rPr>
          <w:rFonts w:ascii="Bookman Old Style" w:hAnsi="Bookman Old Style"/>
          <w:sz w:val="22"/>
          <w:szCs w:val="22"/>
        </w:rPr>
        <w:t xml:space="preserve">support for their plant in </w:t>
      </w:r>
      <w:smartTag w:uri="urn:schemas-microsoft-com:office:smarttags" w:element="place">
        <w:smartTag w:uri="urn:schemas-microsoft-com:office:smarttags" w:element="City">
          <w:r w:rsidR="00A73984">
            <w:rPr>
              <w:rFonts w:ascii="Bookman Old Style" w:hAnsi="Bookman Old Style"/>
              <w:sz w:val="22"/>
              <w:szCs w:val="22"/>
            </w:rPr>
            <w:t>Doha</w:t>
          </w:r>
        </w:smartTag>
        <w:r w:rsidR="00A73984">
          <w:rPr>
            <w:rFonts w:ascii="Bookman Old Style" w:hAnsi="Bookman Old Style"/>
            <w:sz w:val="22"/>
            <w:szCs w:val="22"/>
          </w:rPr>
          <w:t xml:space="preserve">, </w:t>
        </w:r>
        <w:smartTag w:uri="urn:schemas-microsoft-com:office:smarttags" w:element="country-region">
          <w:r w:rsidR="00A73984">
            <w:rPr>
              <w:rFonts w:ascii="Bookman Old Style" w:hAnsi="Bookman Old Style"/>
              <w:sz w:val="22"/>
              <w:szCs w:val="22"/>
            </w:rPr>
            <w:t>Qatar</w:t>
          </w:r>
        </w:smartTag>
      </w:smartTag>
      <w:r w:rsidR="00A73984">
        <w:rPr>
          <w:rFonts w:ascii="Bookman Old Style" w:hAnsi="Bookman Old Style"/>
          <w:sz w:val="22"/>
          <w:szCs w:val="22"/>
        </w:rPr>
        <w:t>.</w:t>
      </w:r>
      <w:r w:rsidR="00E44181">
        <w:rPr>
          <w:rFonts w:ascii="Bookman Old Style" w:hAnsi="Bookman Old Style"/>
          <w:sz w:val="22"/>
          <w:szCs w:val="22"/>
        </w:rPr>
        <w:t xml:space="preserve"> Visited </w:t>
      </w:r>
      <w:r w:rsidR="003327AD">
        <w:rPr>
          <w:rFonts w:ascii="Bookman Old Style" w:hAnsi="Bookman Old Style"/>
          <w:sz w:val="22"/>
          <w:szCs w:val="22"/>
        </w:rPr>
        <w:t xml:space="preserve">Doha, </w:t>
      </w:r>
      <w:r w:rsidR="00E44181">
        <w:rPr>
          <w:rFonts w:ascii="Bookman Old Style" w:hAnsi="Bookman Old Style"/>
          <w:sz w:val="22"/>
          <w:szCs w:val="22"/>
        </w:rPr>
        <w:t>Qatar</w:t>
      </w:r>
      <w:r w:rsidR="003327AD">
        <w:rPr>
          <w:rFonts w:ascii="Bookman Old Style" w:hAnsi="Bookman Old Style"/>
          <w:sz w:val="22"/>
          <w:szCs w:val="22"/>
        </w:rPr>
        <w:t xml:space="preserve"> for</w:t>
      </w:r>
      <w:r w:rsidR="00E44181">
        <w:rPr>
          <w:rFonts w:ascii="Bookman Old Style" w:hAnsi="Bookman Old Style"/>
          <w:sz w:val="22"/>
          <w:szCs w:val="22"/>
        </w:rPr>
        <w:t xml:space="preserve"> project implementation</w:t>
      </w:r>
      <w:r w:rsidR="003327AD">
        <w:rPr>
          <w:rFonts w:ascii="Bookman Old Style" w:hAnsi="Bookman Old Style"/>
          <w:sz w:val="22"/>
          <w:szCs w:val="22"/>
        </w:rPr>
        <w:t xml:space="preserve"> at client</w:t>
      </w:r>
      <w:r w:rsidR="00B74CDD">
        <w:rPr>
          <w:rFonts w:ascii="Bookman Old Style" w:hAnsi="Bookman Old Style"/>
          <w:sz w:val="22"/>
          <w:szCs w:val="22"/>
        </w:rPr>
        <w:t xml:space="preserve"> place.</w:t>
      </w:r>
    </w:p>
    <w:p w:rsidR="00550295" w:rsidRDefault="00550295" w:rsidP="00550295">
      <w:pPr>
        <w:ind w:left="720"/>
        <w:jc w:val="both"/>
        <w:rPr>
          <w:rFonts w:ascii="Bookman Old Style" w:hAnsi="Bookman Old Style"/>
          <w:b/>
          <w:bCs/>
          <w:iCs/>
          <w:sz w:val="22"/>
          <w:szCs w:val="22"/>
        </w:rPr>
      </w:pPr>
    </w:p>
    <w:p w:rsidR="00550295" w:rsidRDefault="00550295" w:rsidP="00550295">
      <w:pPr>
        <w:ind w:left="720"/>
        <w:jc w:val="both"/>
        <w:rPr>
          <w:rFonts w:ascii="Bookman Old Style" w:hAnsi="Bookman Old Style"/>
          <w:b/>
          <w:bCs/>
          <w:iCs/>
          <w:sz w:val="22"/>
          <w:szCs w:val="22"/>
        </w:rPr>
      </w:pPr>
      <w:r w:rsidRPr="00E86F7A">
        <w:rPr>
          <w:rFonts w:ascii="Bookman Old Style" w:hAnsi="Bookman Old Style"/>
          <w:b/>
          <w:bCs/>
          <w:iCs/>
          <w:sz w:val="22"/>
          <w:szCs w:val="22"/>
        </w:rPr>
        <w:t xml:space="preserve">Responsibilities:  </w:t>
      </w:r>
    </w:p>
    <w:p w:rsidR="00550295" w:rsidRPr="0065709D" w:rsidRDefault="00A302DF" w:rsidP="00646FA5">
      <w:pPr>
        <w:numPr>
          <w:ilvl w:val="0"/>
          <w:numId w:val="20"/>
        </w:numPr>
        <w:tabs>
          <w:tab w:val="clear" w:pos="921"/>
          <w:tab w:val="num" w:pos="540"/>
        </w:tabs>
        <w:ind w:left="540"/>
        <w:rPr>
          <w:rFonts w:ascii="Bookman Old Style" w:hAnsi="Bookman Old Style"/>
          <w:sz w:val="22"/>
          <w:szCs w:val="22"/>
        </w:rPr>
      </w:pPr>
      <w:r w:rsidRPr="0065709D">
        <w:rPr>
          <w:rFonts w:ascii="Bookman Old Style" w:hAnsi="Bookman Old Style"/>
          <w:sz w:val="22"/>
          <w:szCs w:val="22"/>
        </w:rPr>
        <w:t>The user support for</w:t>
      </w:r>
      <w:r w:rsidR="00F47245" w:rsidRPr="0065709D">
        <w:rPr>
          <w:rFonts w:ascii="Bookman Old Style" w:hAnsi="Bookman Old Style"/>
          <w:sz w:val="22"/>
          <w:szCs w:val="22"/>
        </w:rPr>
        <w:t xml:space="preserve"> the internal processing system in </w:t>
      </w:r>
      <w:r w:rsidR="007437CE">
        <w:rPr>
          <w:rFonts w:ascii="Bookman Old Style" w:hAnsi="Bookman Old Style"/>
          <w:sz w:val="22"/>
          <w:szCs w:val="22"/>
        </w:rPr>
        <w:t xml:space="preserve">the </w:t>
      </w:r>
      <w:r w:rsidR="00C0084D">
        <w:rPr>
          <w:rFonts w:ascii="Bookman Old Style" w:hAnsi="Bookman Old Style"/>
          <w:sz w:val="22"/>
          <w:szCs w:val="22"/>
        </w:rPr>
        <w:t>plant</w:t>
      </w:r>
      <w:r w:rsidR="00F47245" w:rsidRPr="0065709D">
        <w:rPr>
          <w:rFonts w:ascii="Bookman Old Style" w:hAnsi="Bookman Old Style"/>
          <w:sz w:val="22"/>
          <w:szCs w:val="22"/>
        </w:rPr>
        <w:t>.</w:t>
      </w:r>
    </w:p>
    <w:p w:rsidR="00A302DF" w:rsidRPr="0065709D" w:rsidRDefault="00A302DF" w:rsidP="00550295">
      <w:pPr>
        <w:numPr>
          <w:ilvl w:val="0"/>
          <w:numId w:val="20"/>
        </w:numPr>
        <w:tabs>
          <w:tab w:val="clear" w:pos="921"/>
          <w:tab w:val="num" w:pos="540"/>
        </w:tabs>
        <w:ind w:left="540"/>
        <w:rPr>
          <w:rFonts w:ascii="Bookman Old Style" w:hAnsi="Bookman Old Style"/>
          <w:sz w:val="22"/>
          <w:szCs w:val="22"/>
        </w:rPr>
      </w:pPr>
      <w:r w:rsidRPr="0065709D">
        <w:rPr>
          <w:rFonts w:ascii="Bookman Old Style" w:hAnsi="Bookman Old Style"/>
          <w:sz w:val="22"/>
          <w:szCs w:val="22"/>
        </w:rPr>
        <w:t>L1,</w:t>
      </w:r>
      <w:r w:rsidR="00CE3841">
        <w:rPr>
          <w:rFonts w:ascii="Bookman Old Style" w:hAnsi="Bookman Old Style"/>
          <w:sz w:val="22"/>
          <w:szCs w:val="22"/>
        </w:rPr>
        <w:t xml:space="preserve"> </w:t>
      </w:r>
      <w:r w:rsidRPr="0065709D">
        <w:rPr>
          <w:rFonts w:ascii="Bookman Old Style" w:hAnsi="Bookman Old Style"/>
          <w:sz w:val="22"/>
          <w:szCs w:val="22"/>
        </w:rPr>
        <w:t xml:space="preserve">L2 and L3 support for internal and external clients and </w:t>
      </w:r>
      <w:r w:rsidR="00A8249F" w:rsidRPr="0065709D">
        <w:rPr>
          <w:rFonts w:ascii="Bookman Old Style" w:hAnsi="Bookman Old Style"/>
          <w:sz w:val="22"/>
          <w:szCs w:val="22"/>
        </w:rPr>
        <w:t xml:space="preserve">end </w:t>
      </w:r>
      <w:r w:rsidRPr="0065709D">
        <w:rPr>
          <w:rFonts w:ascii="Bookman Old Style" w:hAnsi="Bookman Old Style"/>
          <w:sz w:val="22"/>
          <w:szCs w:val="22"/>
        </w:rPr>
        <w:t>users.</w:t>
      </w:r>
    </w:p>
    <w:p w:rsidR="00A302DF" w:rsidRPr="0065709D" w:rsidRDefault="00A302DF" w:rsidP="00550295">
      <w:pPr>
        <w:numPr>
          <w:ilvl w:val="0"/>
          <w:numId w:val="20"/>
        </w:numPr>
        <w:tabs>
          <w:tab w:val="clear" w:pos="921"/>
          <w:tab w:val="num" w:pos="540"/>
        </w:tabs>
        <w:ind w:left="540"/>
        <w:rPr>
          <w:rFonts w:ascii="Bookman Old Style" w:hAnsi="Bookman Old Style"/>
          <w:sz w:val="22"/>
          <w:szCs w:val="22"/>
        </w:rPr>
      </w:pPr>
      <w:r w:rsidRPr="0065709D">
        <w:rPr>
          <w:rFonts w:ascii="Bookman Old Style" w:hAnsi="Bookman Old Style"/>
          <w:sz w:val="22"/>
          <w:szCs w:val="22"/>
        </w:rPr>
        <w:t>Analyse, De</w:t>
      </w:r>
      <w:r w:rsidR="002E39E8" w:rsidRPr="0065709D">
        <w:rPr>
          <w:rFonts w:ascii="Bookman Old Style" w:hAnsi="Bookman Old Style"/>
          <w:sz w:val="22"/>
          <w:szCs w:val="22"/>
        </w:rPr>
        <w:t xml:space="preserve">sign and Documentation for </w:t>
      </w:r>
      <w:r w:rsidR="00F51773" w:rsidRPr="0065709D">
        <w:rPr>
          <w:rFonts w:ascii="Bookman Old Style" w:hAnsi="Bookman Old Style"/>
          <w:sz w:val="22"/>
          <w:szCs w:val="22"/>
        </w:rPr>
        <w:t>the</w:t>
      </w:r>
      <w:r w:rsidR="002E39E8" w:rsidRPr="0065709D">
        <w:rPr>
          <w:rFonts w:ascii="Bookman Old Style" w:hAnsi="Bookman Old Style"/>
          <w:sz w:val="22"/>
          <w:szCs w:val="22"/>
        </w:rPr>
        <w:t xml:space="preserve">ir internal system like LIMS, </w:t>
      </w:r>
      <w:r w:rsidR="005770CB">
        <w:rPr>
          <w:rFonts w:ascii="Bookman Old Style" w:hAnsi="Bookman Old Style"/>
          <w:sz w:val="22"/>
          <w:szCs w:val="22"/>
        </w:rPr>
        <w:t>YMS etc and client interaction for various issues.</w:t>
      </w:r>
    </w:p>
    <w:p w:rsidR="00FC20CE" w:rsidRDefault="00677895" w:rsidP="00550295">
      <w:pPr>
        <w:numPr>
          <w:ilvl w:val="0"/>
          <w:numId w:val="20"/>
        </w:numPr>
        <w:tabs>
          <w:tab w:val="clear" w:pos="921"/>
          <w:tab w:val="num" w:pos="540"/>
        </w:tabs>
        <w:ind w:left="540"/>
        <w:rPr>
          <w:rFonts w:ascii="Bookman Old Style" w:hAnsi="Bookman Old Style"/>
          <w:sz w:val="22"/>
          <w:szCs w:val="22"/>
        </w:rPr>
      </w:pPr>
      <w:r>
        <w:rPr>
          <w:rFonts w:ascii="Bookman Old Style" w:hAnsi="Bookman Old Style"/>
          <w:sz w:val="22"/>
          <w:szCs w:val="22"/>
        </w:rPr>
        <w:t xml:space="preserve">Acting as </w:t>
      </w:r>
      <w:r w:rsidR="00225BD0">
        <w:rPr>
          <w:rFonts w:ascii="Bookman Old Style" w:hAnsi="Bookman Old Style"/>
          <w:sz w:val="22"/>
          <w:szCs w:val="22"/>
        </w:rPr>
        <w:t>Project Manager and responsible for deliver project in timely manners.</w:t>
      </w:r>
    </w:p>
    <w:p w:rsidR="00AE4A2B" w:rsidRPr="00AE4A2B" w:rsidRDefault="00961381" w:rsidP="00AE4A2B">
      <w:pPr>
        <w:numPr>
          <w:ilvl w:val="0"/>
          <w:numId w:val="20"/>
        </w:numPr>
        <w:tabs>
          <w:tab w:val="clear" w:pos="921"/>
          <w:tab w:val="num" w:pos="540"/>
        </w:tabs>
        <w:ind w:left="540"/>
        <w:rPr>
          <w:rFonts w:ascii="Bookman Old Style" w:hAnsi="Bookman Old Style"/>
          <w:sz w:val="22"/>
          <w:szCs w:val="22"/>
        </w:rPr>
      </w:pPr>
      <w:r>
        <w:rPr>
          <w:rFonts w:ascii="Bookman Old Style" w:hAnsi="Bookman Old Style"/>
          <w:sz w:val="22"/>
          <w:szCs w:val="22"/>
        </w:rPr>
        <w:t>Assisting people for guiding them for proper direction.</w:t>
      </w:r>
    </w:p>
    <w:p w:rsidR="00AE4A2B" w:rsidRDefault="00AE4A2B" w:rsidP="00550295">
      <w:pPr>
        <w:numPr>
          <w:ilvl w:val="0"/>
          <w:numId w:val="20"/>
        </w:numPr>
        <w:tabs>
          <w:tab w:val="clear" w:pos="921"/>
          <w:tab w:val="num" w:pos="540"/>
        </w:tabs>
        <w:ind w:left="540"/>
        <w:rPr>
          <w:rFonts w:ascii="Bookman Old Style" w:hAnsi="Bookman Old Style"/>
          <w:sz w:val="22"/>
          <w:szCs w:val="22"/>
        </w:rPr>
      </w:pPr>
      <w:r>
        <w:rPr>
          <w:rFonts w:ascii="Bookman Old Style" w:hAnsi="Bookman Old Style"/>
          <w:sz w:val="22"/>
          <w:szCs w:val="22"/>
        </w:rPr>
        <w:t>Using Agile methodology like Scrum, Kanban</w:t>
      </w:r>
    </w:p>
    <w:p w:rsidR="00405793" w:rsidRPr="00405793" w:rsidRDefault="00405793" w:rsidP="00550295">
      <w:pPr>
        <w:numPr>
          <w:ilvl w:val="0"/>
          <w:numId w:val="20"/>
        </w:numPr>
        <w:tabs>
          <w:tab w:val="clear" w:pos="921"/>
          <w:tab w:val="num" w:pos="540"/>
        </w:tabs>
        <w:ind w:left="540"/>
        <w:rPr>
          <w:rFonts w:ascii="Bookman Old Style" w:hAnsi="Bookman Old Style"/>
          <w:sz w:val="22"/>
          <w:szCs w:val="22"/>
        </w:rPr>
      </w:pPr>
      <w:r>
        <w:rPr>
          <w:rFonts w:ascii="Bookman Old Style" w:hAnsi="Bookman Old Style"/>
          <w:sz w:val="22"/>
          <w:szCs w:val="22"/>
        </w:rPr>
        <w:t xml:space="preserve">Working with business specifications, API </w:t>
      </w:r>
      <w:r w:rsidRPr="00C64DBA">
        <w:rPr>
          <w:rFonts w:ascii="Bookman Old Style" w:hAnsi="Bookman Old Style" w:cs="Arial"/>
          <w:color w:val="4A4A4A"/>
          <w:sz w:val="22"/>
          <w:szCs w:val="22"/>
          <w:shd w:val="clear" w:color="auto" w:fill="FFFFFF"/>
        </w:rPr>
        <w:t>strategy for platform building blocks they own</w:t>
      </w:r>
    </w:p>
    <w:p w:rsidR="00405793" w:rsidRPr="00405793" w:rsidRDefault="00405793" w:rsidP="00550295">
      <w:pPr>
        <w:numPr>
          <w:ilvl w:val="0"/>
          <w:numId w:val="20"/>
        </w:numPr>
        <w:tabs>
          <w:tab w:val="clear" w:pos="921"/>
          <w:tab w:val="num" w:pos="540"/>
        </w:tabs>
        <w:ind w:left="540"/>
        <w:rPr>
          <w:rFonts w:ascii="Bookman Old Style" w:hAnsi="Bookman Old Style"/>
          <w:sz w:val="22"/>
          <w:szCs w:val="22"/>
        </w:rPr>
      </w:pPr>
      <w:r w:rsidRPr="00405793">
        <w:rPr>
          <w:rFonts w:ascii="Bookman Old Style" w:hAnsi="Bookman Old Style" w:cs="Arial"/>
          <w:color w:val="4A4A4A"/>
          <w:sz w:val="22"/>
          <w:szCs w:val="22"/>
          <w:shd w:val="clear" w:color="auto" w:fill="FFFFFF"/>
        </w:rPr>
        <w:t>Working closely with managers, Software Engineers, user experience and internal customers</w:t>
      </w:r>
      <w:r w:rsidR="00851D13">
        <w:rPr>
          <w:rFonts w:ascii="Bookman Old Style" w:hAnsi="Bookman Old Style" w:cs="Arial"/>
          <w:color w:val="4A4A4A"/>
          <w:sz w:val="22"/>
          <w:szCs w:val="22"/>
          <w:shd w:val="clear" w:color="auto" w:fill="FFFFFF"/>
        </w:rPr>
        <w:t xml:space="preserve"> and other product development team as well.</w:t>
      </w:r>
    </w:p>
    <w:p w:rsidR="00AE4A2B" w:rsidRPr="00F87C11" w:rsidRDefault="00AE4A2B" w:rsidP="00550295">
      <w:pPr>
        <w:numPr>
          <w:ilvl w:val="0"/>
          <w:numId w:val="20"/>
        </w:numPr>
        <w:tabs>
          <w:tab w:val="clear" w:pos="921"/>
          <w:tab w:val="num" w:pos="540"/>
        </w:tabs>
        <w:ind w:left="540"/>
        <w:rPr>
          <w:rFonts w:ascii="Bookman Old Style" w:hAnsi="Bookman Old Style"/>
          <w:sz w:val="22"/>
          <w:szCs w:val="22"/>
        </w:rPr>
      </w:pPr>
      <w:r>
        <w:rPr>
          <w:rFonts w:ascii="Bookman Old Style" w:hAnsi="Bookman Old Style"/>
          <w:sz w:val="22"/>
          <w:szCs w:val="22"/>
        </w:rPr>
        <w:t>Co</w:t>
      </w:r>
      <w:r w:rsidR="00D40A99">
        <w:rPr>
          <w:rFonts w:ascii="Bookman Old Style" w:hAnsi="Bookman Old Style"/>
          <w:sz w:val="22"/>
          <w:szCs w:val="22"/>
        </w:rPr>
        <w:t>mmunicate with staff a</w:t>
      </w:r>
      <w:r w:rsidR="00F87C11">
        <w:rPr>
          <w:rFonts w:ascii="Bookman Old Style" w:hAnsi="Bookman Old Style"/>
          <w:sz w:val="22"/>
          <w:szCs w:val="22"/>
        </w:rPr>
        <w:t xml:space="preserve">nd client for </w:t>
      </w:r>
      <w:r w:rsidR="00F87C11" w:rsidRPr="00F87C11">
        <w:rPr>
          <w:rFonts w:ascii="Bookman Old Style" w:hAnsi="Bookman Old Style" w:cs="Arial"/>
          <w:color w:val="4A4A4A"/>
          <w:sz w:val="22"/>
          <w:szCs w:val="22"/>
          <w:shd w:val="clear" w:color="auto" w:fill="FFFFFF"/>
        </w:rPr>
        <w:t>impact and authenticity</w:t>
      </w:r>
      <w:r w:rsidR="0000322F">
        <w:rPr>
          <w:rFonts w:ascii="Bookman Old Style" w:hAnsi="Bookman Old Style" w:cs="Arial"/>
          <w:color w:val="4A4A4A"/>
          <w:sz w:val="22"/>
          <w:szCs w:val="22"/>
          <w:shd w:val="clear" w:color="auto" w:fill="FFFFFF"/>
        </w:rPr>
        <w:t>.</w:t>
      </w:r>
    </w:p>
    <w:p w:rsidR="008353CE" w:rsidRDefault="008353CE" w:rsidP="00D43256">
      <w:pPr>
        <w:ind w:hanging="720"/>
        <w:rPr>
          <w:rFonts w:ascii="Bookman Old Style" w:hAnsi="Bookman Old Style"/>
          <w:b/>
          <w:sz w:val="22"/>
          <w:szCs w:val="22"/>
        </w:rPr>
      </w:pPr>
    </w:p>
    <w:p w:rsidR="008353CE" w:rsidRDefault="002D4C9E" w:rsidP="008353CE">
      <w:pPr>
        <w:numPr>
          <w:ilvl w:val="0"/>
          <w:numId w:val="18"/>
        </w:numPr>
        <w:rPr>
          <w:rFonts w:ascii="Bookman Old Style" w:hAnsi="Bookman Old Style"/>
          <w:b/>
          <w:sz w:val="22"/>
          <w:szCs w:val="22"/>
        </w:rPr>
      </w:pPr>
      <w:r>
        <w:rPr>
          <w:rFonts w:ascii="Bookman Old Style" w:hAnsi="Bookman Old Style"/>
          <w:b/>
          <w:sz w:val="22"/>
          <w:szCs w:val="22"/>
        </w:rPr>
        <w:t>Worked with Sateri Soft</w:t>
      </w:r>
      <w:r w:rsidR="008353CE">
        <w:rPr>
          <w:rFonts w:ascii="Bookman Old Style" w:hAnsi="Bookman Old Style"/>
          <w:b/>
          <w:sz w:val="22"/>
          <w:szCs w:val="22"/>
        </w:rPr>
        <w:t>ware Systems P</w:t>
      </w:r>
      <w:r w:rsidR="00B46BDB">
        <w:rPr>
          <w:rFonts w:ascii="Bookman Old Style" w:hAnsi="Bookman Old Style"/>
          <w:b/>
          <w:sz w:val="22"/>
          <w:szCs w:val="22"/>
        </w:rPr>
        <w:t xml:space="preserve">vt Ltd, Pune, India as </w:t>
      </w:r>
      <w:r w:rsidR="009F5962">
        <w:rPr>
          <w:rFonts w:ascii="Bookman Old Style" w:hAnsi="Bookman Old Style"/>
          <w:b/>
          <w:sz w:val="22"/>
          <w:szCs w:val="22"/>
        </w:rPr>
        <w:t>Consultant</w:t>
      </w:r>
      <w:r w:rsidR="00BA1403">
        <w:rPr>
          <w:rFonts w:ascii="Bookman Old Style" w:hAnsi="Bookman Old Style"/>
          <w:b/>
          <w:sz w:val="22"/>
          <w:szCs w:val="22"/>
        </w:rPr>
        <w:t xml:space="preserve">/Project Lead </w:t>
      </w:r>
      <w:r w:rsidR="00550295">
        <w:rPr>
          <w:rFonts w:ascii="Bookman Old Style" w:hAnsi="Bookman Old Style"/>
          <w:b/>
          <w:sz w:val="22"/>
          <w:szCs w:val="22"/>
        </w:rPr>
        <w:t>From May 2011 to May 2014</w:t>
      </w:r>
      <w:r w:rsidR="00D1051C">
        <w:rPr>
          <w:rFonts w:ascii="Bookman Old Style" w:hAnsi="Bookman Old Style"/>
          <w:b/>
          <w:sz w:val="22"/>
          <w:szCs w:val="22"/>
        </w:rPr>
        <w:t>.</w:t>
      </w:r>
    </w:p>
    <w:p w:rsidR="008353CE" w:rsidRDefault="008353CE" w:rsidP="00D43256">
      <w:pPr>
        <w:ind w:hanging="720"/>
        <w:rPr>
          <w:rFonts w:ascii="Bookman Old Style" w:hAnsi="Bookman Old Style"/>
          <w:b/>
          <w:sz w:val="22"/>
          <w:szCs w:val="22"/>
        </w:rPr>
      </w:pPr>
    </w:p>
    <w:p w:rsidR="009A5C6A" w:rsidRDefault="00EC3CEF" w:rsidP="009A5C6A">
      <w:pPr>
        <w:ind w:left="360"/>
        <w:rPr>
          <w:rFonts w:ascii="Bookman Old Style" w:hAnsi="Bookman Old Style"/>
          <w:b/>
          <w:bCs/>
          <w:iCs/>
          <w:sz w:val="22"/>
          <w:szCs w:val="22"/>
        </w:rPr>
      </w:pPr>
      <w:r>
        <w:rPr>
          <w:rFonts w:ascii="Bookman Old Style" w:hAnsi="Bookman Old Style"/>
          <w:b/>
          <w:bCs/>
          <w:iCs/>
          <w:sz w:val="22"/>
          <w:szCs w:val="22"/>
        </w:rPr>
        <w:t>Project</w:t>
      </w:r>
      <w:r w:rsidR="009A5C6A" w:rsidRPr="00E86F7A">
        <w:rPr>
          <w:rFonts w:ascii="Bookman Old Style" w:hAnsi="Bookman Old Style"/>
          <w:b/>
          <w:bCs/>
          <w:iCs/>
          <w:sz w:val="22"/>
          <w:szCs w:val="22"/>
        </w:rPr>
        <w:t xml:space="preserve"> Handled:</w:t>
      </w:r>
    </w:p>
    <w:p w:rsidR="009A5C6A" w:rsidRDefault="009A5C6A" w:rsidP="009A5C6A">
      <w:pPr>
        <w:ind w:hanging="720"/>
        <w:rPr>
          <w:rFonts w:ascii="Bookman Old Style" w:hAnsi="Bookman Old Style"/>
          <w:b/>
          <w:sz w:val="22"/>
          <w:szCs w:val="22"/>
        </w:rPr>
      </w:pPr>
    </w:p>
    <w:p w:rsidR="009A5C6A" w:rsidRPr="00E86F7A" w:rsidRDefault="009A5C6A" w:rsidP="009A5C6A">
      <w:pPr>
        <w:ind w:left="720"/>
        <w:jc w:val="both"/>
        <w:rPr>
          <w:rFonts w:ascii="Bookman Old Style" w:hAnsi="Bookman Old Style"/>
          <w:b/>
          <w:sz w:val="22"/>
          <w:szCs w:val="22"/>
        </w:rPr>
      </w:pPr>
      <w:r w:rsidRPr="00E86F7A">
        <w:rPr>
          <w:rFonts w:ascii="Bookman Old Style" w:hAnsi="Bookman Old Style"/>
          <w:b/>
          <w:bCs/>
          <w:sz w:val="22"/>
          <w:szCs w:val="22"/>
        </w:rPr>
        <w:t xml:space="preserve">Title: </w:t>
      </w:r>
      <w:r w:rsidR="003E334E">
        <w:rPr>
          <w:rFonts w:ascii="Bookman Old Style" w:hAnsi="Bookman Old Style"/>
          <w:b/>
          <w:sz w:val="22"/>
          <w:szCs w:val="22"/>
        </w:rPr>
        <w:t>Empower Web based Portal</w:t>
      </w:r>
      <w:r w:rsidR="00E26AF2">
        <w:rPr>
          <w:rFonts w:ascii="Bookman Old Style" w:hAnsi="Bookman Old Style"/>
          <w:b/>
          <w:sz w:val="22"/>
          <w:szCs w:val="22"/>
        </w:rPr>
        <w:t xml:space="preserve"> (EMPOWER)</w:t>
      </w:r>
    </w:p>
    <w:p w:rsidR="009A5C6A" w:rsidRPr="00195AED" w:rsidRDefault="009A5C6A" w:rsidP="009A5C6A">
      <w:pPr>
        <w:ind w:left="720"/>
        <w:jc w:val="both"/>
        <w:rPr>
          <w:rFonts w:ascii="Bookman Old Style" w:hAnsi="Bookman Old Style"/>
          <w:bCs/>
          <w:i/>
          <w:sz w:val="22"/>
          <w:szCs w:val="22"/>
        </w:rPr>
      </w:pPr>
      <w:r w:rsidRPr="00195AED">
        <w:rPr>
          <w:rFonts w:ascii="Bookman Old Style" w:hAnsi="Bookman Old Style"/>
          <w:b/>
          <w:bCs/>
          <w:sz w:val="22"/>
          <w:szCs w:val="22"/>
        </w:rPr>
        <w:t>Clie</w:t>
      </w:r>
      <w:r>
        <w:rPr>
          <w:rFonts w:ascii="Bookman Old Style" w:hAnsi="Bookman Old Style"/>
          <w:b/>
          <w:bCs/>
          <w:sz w:val="22"/>
          <w:szCs w:val="22"/>
        </w:rPr>
        <w:t>nt</w:t>
      </w:r>
      <w:r w:rsidRPr="00195AED">
        <w:rPr>
          <w:rFonts w:ascii="Bookman Old Style" w:hAnsi="Bookman Old Style"/>
          <w:b/>
          <w:bCs/>
          <w:sz w:val="22"/>
          <w:szCs w:val="22"/>
        </w:rPr>
        <w:t>:</w:t>
      </w:r>
      <w:r w:rsidRPr="00195AED">
        <w:rPr>
          <w:rFonts w:ascii="Bookman Old Style" w:hAnsi="Bookman Old Style"/>
          <w:bCs/>
          <w:i/>
          <w:sz w:val="22"/>
          <w:szCs w:val="22"/>
        </w:rPr>
        <w:t xml:space="preserve"> </w:t>
      </w:r>
      <w:r>
        <w:rPr>
          <w:rFonts w:ascii="Bookman Old Style" w:hAnsi="Bookman Old Style"/>
          <w:b/>
          <w:bCs/>
          <w:i/>
          <w:sz w:val="22"/>
          <w:szCs w:val="22"/>
        </w:rPr>
        <w:t>Abbott India Pvt Ltd</w:t>
      </w:r>
    </w:p>
    <w:p w:rsidR="009A5C6A" w:rsidRPr="00195AED" w:rsidRDefault="009A5C6A" w:rsidP="009A5C6A">
      <w:pPr>
        <w:ind w:left="720"/>
        <w:jc w:val="both"/>
        <w:rPr>
          <w:rFonts w:ascii="Bookman Old Style" w:hAnsi="Bookman Old Style"/>
          <w:bCs/>
          <w:sz w:val="22"/>
          <w:szCs w:val="22"/>
        </w:rPr>
      </w:pPr>
      <w:r w:rsidRPr="00195AED">
        <w:rPr>
          <w:rFonts w:ascii="Bookman Old Style" w:hAnsi="Bookman Old Style"/>
          <w:b/>
          <w:bCs/>
          <w:sz w:val="22"/>
          <w:szCs w:val="22"/>
        </w:rPr>
        <w:t>Designation:</w:t>
      </w:r>
      <w:r w:rsidRPr="00195AED">
        <w:rPr>
          <w:rFonts w:ascii="Bookman Old Style" w:hAnsi="Bookman Old Style"/>
          <w:bCs/>
          <w:sz w:val="22"/>
          <w:szCs w:val="22"/>
        </w:rPr>
        <w:t xml:space="preserve"> </w:t>
      </w:r>
      <w:r w:rsidR="008B0D4C" w:rsidRPr="0065709D">
        <w:rPr>
          <w:rFonts w:ascii="Bookman Old Style" w:hAnsi="Bookman Old Style"/>
          <w:b/>
          <w:bCs/>
          <w:sz w:val="22"/>
          <w:szCs w:val="22"/>
        </w:rPr>
        <w:t xml:space="preserve"> Consul</w:t>
      </w:r>
      <w:r w:rsidR="00E03C6A" w:rsidRPr="0065709D">
        <w:rPr>
          <w:rFonts w:ascii="Bookman Old Style" w:hAnsi="Bookman Old Style"/>
          <w:b/>
          <w:bCs/>
          <w:sz w:val="22"/>
          <w:szCs w:val="22"/>
        </w:rPr>
        <w:t>t</w:t>
      </w:r>
      <w:r w:rsidR="000A7539" w:rsidRPr="0065709D">
        <w:rPr>
          <w:rFonts w:ascii="Bookman Old Style" w:hAnsi="Bookman Old Style"/>
          <w:b/>
          <w:bCs/>
          <w:sz w:val="22"/>
          <w:szCs w:val="22"/>
        </w:rPr>
        <w:t>ant</w:t>
      </w:r>
      <w:r w:rsidR="00BA1403">
        <w:rPr>
          <w:rFonts w:ascii="Bookman Old Style" w:hAnsi="Bookman Old Style"/>
          <w:b/>
          <w:bCs/>
          <w:sz w:val="22"/>
          <w:szCs w:val="22"/>
        </w:rPr>
        <w:t>/Project Lead</w:t>
      </w:r>
    </w:p>
    <w:p w:rsidR="009A5C6A" w:rsidRPr="00195AED" w:rsidRDefault="009A5C6A" w:rsidP="009A5C6A">
      <w:pPr>
        <w:ind w:left="720"/>
        <w:jc w:val="both"/>
        <w:rPr>
          <w:rFonts w:ascii="Bookman Old Style" w:hAnsi="Bookman Old Style"/>
          <w:bCs/>
          <w:sz w:val="22"/>
          <w:szCs w:val="22"/>
        </w:rPr>
      </w:pPr>
      <w:r w:rsidRPr="00195AED">
        <w:rPr>
          <w:rFonts w:ascii="Bookman Old Style" w:hAnsi="Bookman Old Style"/>
          <w:b/>
          <w:bCs/>
          <w:sz w:val="22"/>
          <w:szCs w:val="22"/>
        </w:rPr>
        <w:t>Team Size:</w:t>
      </w:r>
      <w:r w:rsidRPr="00195AED">
        <w:rPr>
          <w:rFonts w:ascii="Bookman Old Style" w:hAnsi="Bookman Old Style"/>
          <w:bCs/>
          <w:sz w:val="22"/>
          <w:szCs w:val="22"/>
        </w:rPr>
        <w:t xml:space="preserve"> </w:t>
      </w:r>
      <w:r w:rsidR="001A5CE2">
        <w:rPr>
          <w:rFonts w:ascii="Bookman Old Style" w:hAnsi="Bookman Old Style"/>
          <w:bCs/>
          <w:sz w:val="22"/>
          <w:szCs w:val="22"/>
        </w:rPr>
        <w:t>10</w:t>
      </w:r>
    </w:p>
    <w:p w:rsidR="009A5C6A" w:rsidRPr="00195AED" w:rsidRDefault="009A5C6A" w:rsidP="009A5C6A">
      <w:pPr>
        <w:ind w:left="720"/>
        <w:jc w:val="both"/>
        <w:rPr>
          <w:rFonts w:ascii="Bookman Old Style" w:hAnsi="Bookman Old Style"/>
          <w:bCs/>
          <w:sz w:val="22"/>
          <w:szCs w:val="22"/>
        </w:rPr>
      </w:pPr>
      <w:r w:rsidRPr="00195AED">
        <w:rPr>
          <w:rFonts w:ascii="Bookman Old Style" w:hAnsi="Bookman Old Style"/>
          <w:b/>
          <w:bCs/>
          <w:sz w:val="22"/>
          <w:szCs w:val="22"/>
        </w:rPr>
        <w:t>Duration:</w:t>
      </w:r>
      <w:r w:rsidR="00CC63CA">
        <w:rPr>
          <w:rFonts w:ascii="Bookman Old Style" w:hAnsi="Bookman Old Style"/>
          <w:bCs/>
          <w:sz w:val="22"/>
          <w:szCs w:val="22"/>
        </w:rPr>
        <w:t xml:space="preserve"> May 2011 </w:t>
      </w:r>
      <w:r w:rsidR="000F0FEE">
        <w:rPr>
          <w:rFonts w:ascii="Bookman Old Style" w:hAnsi="Bookman Old Style"/>
          <w:bCs/>
          <w:sz w:val="22"/>
          <w:szCs w:val="22"/>
        </w:rPr>
        <w:t>to May 2014</w:t>
      </w:r>
      <w:r>
        <w:rPr>
          <w:rFonts w:ascii="Bookman Old Style" w:hAnsi="Bookman Old Style"/>
          <w:bCs/>
          <w:sz w:val="22"/>
          <w:szCs w:val="22"/>
        </w:rPr>
        <w:t xml:space="preserve"> </w:t>
      </w:r>
    </w:p>
    <w:p w:rsidR="00FC5079" w:rsidRPr="00787F45" w:rsidRDefault="009A5C6A" w:rsidP="00FC5079">
      <w:pPr>
        <w:ind w:left="720"/>
        <w:jc w:val="both"/>
        <w:rPr>
          <w:rFonts w:ascii="Bookman Old Style" w:hAnsi="Bookman Old Style"/>
          <w:bCs/>
          <w:sz w:val="22"/>
          <w:szCs w:val="22"/>
        </w:rPr>
      </w:pPr>
      <w:r w:rsidRPr="00195AED">
        <w:rPr>
          <w:rFonts w:ascii="Bookman Old Style" w:hAnsi="Bookman Old Style"/>
          <w:b/>
          <w:bCs/>
          <w:sz w:val="22"/>
          <w:szCs w:val="22"/>
        </w:rPr>
        <w:t>Platform:</w:t>
      </w:r>
      <w:r w:rsidRPr="00195AED">
        <w:rPr>
          <w:rFonts w:ascii="Bookman Old Style" w:hAnsi="Bookman Old Style"/>
          <w:bCs/>
          <w:sz w:val="22"/>
          <w:szCs w:val="22"/>
        </w:rPr>
        <w:t xml:space="preserve"> </w:t>
      </w:r>
      <w:r w:rsidR="005E662D">
        <w:rPr>
          <w:rFonts w:ascii="Bookman Old Style" w:hAnsi="Bookman Old Style"/>
          <w:bCs/>
          <w:sz w:val="22"/>
          <w:szCs w:val="22"/>
        </w:rPr>
        <w:t>Oracle (10g), Pl/sql, Java</w:t>
      </w:r>
      <w:r w:rsidR="00095A36">
        <w:rPr>
          <w:rFonts w:ascii="Bookman Old Style" w:hAnsi="Bookman Old Style"/>
          <w:bCs/>
          <w:sz w:val="22"/>
          <w:szCs w:val="22"/>
        </w:rPr>
        <w:t>,</w:t>
      </w:r>
      <w:r w:rsidR="002B3986">
        <w:rPr>
          <w:rFonts w:ascii="Bookman Old Style" w:hAnsi="Bookman Old Style"/>
          <w:bCs/>
          <w:sz w:val="22"/>
          <w:szCs w:val="22"/>
        </w:rPr>
        <w:t xml:space="preserve"> </w:t>
      </w:r>
      <w:r w:rsidR="00095A36">
        <w:rPr>
          <w:rFonts w:ascii="Bookman Old Style" w:hAnsi="Bookman Old Style"/>
          <w:bCs/>
          <w:sz w:val="22"/>
          <w:szCs w:val="22"/>
        </w:rPr>
        <w:t>Unix</w:t>
      </w:r>
      <w:r w:rsidR="006A11FA">
        <w:rPr>
          <w:rFonts w:ascii="Bookman Old Style" w:hAnsi="Bookman Old Style"/>
          <w:bCs/>
          <w:sz w:val="22"/>
          <w:szCs w:val="22"/>
        </w:rPr>
        <w:t xml:space="preserve">, </w:t>
      </w:r>
      <w:r w:rsidR="00F619A1">
        <w:rPr>
          <w:rFonts w:ascii="Bookman Old Style" w:hAnsi="Bookman Old Style"/>
          <w:bCs/>
          <w:sz w:val="22"/>
          <w:szCs w:val="22"/>
        </w:rPr>
        <w:t>OLAP (</w:t>
      </w:r>
      <w:r w:rsidR="00F60913">
        <w:rPr>
          <w:rFonts w:ascii="Bookman Old Style" w:hAnsi="Bookman Old Style"/>
          <w:bCs/>
          <w:sz w:val="22"/>
          <w:szCs w:val="22"/>
        </w:rPr>
        <w:t>BI Tool)</w:t>
      </w:r>
      <w:r w:rsidR="00FC5079">
        <w:rPr>
          <w:rFonts w:ascii="Bookman Old Style" w:hAnsi="Bookman Old Style"/>
          <w:bCs/>
          <w:sz w:val="22"/>
          <w:szCs w:val="22"/>
        </w:rPr>
        <w:t>,</w:t>
      </w:r>
      <w:r w:rsidR="00FC5079" w:rsidRPr="00FC5079">
        <w:rPr>
          <w:rFonts w:ascii="Bookman Old Style" w:hAnsi="Bookman Old Style"/>
          <w:bCs/>
          <w:sz w:val="22"/>
          <w:szCs w:val="22"/>
        </w:rPr>
        <w:t xml:space="preserve"> </w:t>
      </w:r>
      <w:r w:rsidR="00FC5079" w:rsidRPr="00787F45">
        <w:rPr>
          <w:rFonts w:ascii="Bookman Old Style" w:hAnsi="Bookman Old Style"/>
          <w:bCs/>
          <w:sz w:val="22"/>
          <w:szCs w:val="22"/>
        </w:rPr>
        <w:t>XML,</w:t>
      </w:r>
      <w:r w:rsidR="00FC5079">
        <w:rPr>
          <w:rFonts w:ascii="Bookman Old Style" w:hAnsi="Bookman Old Style"/>
          <w:bCs/>
          <w:sz w:val="22"/>
          <w:szCs w:val="22"/>
        </w:rPr>
        <w:t xml:space="preserve"> EBS( R12)</w:t>
      </w:r>
    </w:p>
    <w:p w:rsidR="009A5C6A" w:rsidRPr="000A49F9" w:rsidRDefault="009A5C6A" w:rsidP="009A5C6A">
      <w:pPr>
        <w:ind w:left="720"/>
        <w:rPr>
          <w:rStyle w:val="BodyTextChar"/>
          <w:rFonts w:ascii="Bookman Old Style" w:hAnsi="Bookman Old Style"/>
          <w:sz w:val="22"/>
        </w:rPr>
      </w:pPr>
      <w:r w:rsidRPr="00195AED">
        <w:rPr>
          <w:rFonts w:ascii="Bookman Old Style" w:hAnsi="Bookman Old Style"/>
          <w:b/>
          <w:bCs/>
          <w:sz w:val="22"/>
          <w:szCs w:val="22"/>
        </w:rPr>
        <w:t>Description:</w:t>
      </w:r>
      <w:r w:rsidRPr="00195AED">
        <w:rPr>
          <w:rFonts w:ascii="Bookman Old Style" w:hAnsi="Bookman Old Style"/>
          <w:bCs/>
          <w:sz w:val="22"/>
          <w:szCs w:val="22"/>
        </w:rPr>
        <w:t xml:space="preserve"> </w:t>
      </w:r>
      <w:r>
        <w:rPr>
          <w:rFonts w:ascii="Bookman Old Style" w:hAnsi="Bookman Old Style"/>
          <w:sz w:val="22"/>
          <w:szCs w:val="22"/>
        </w:rPr>
        <w:t xml:space="preserve">The project is for </w:t>
      </w:r>
      <w:r w:rsidR="0059110C">
        <w:rPr>
          <w:rFonts w:ascii="Bookman Old Style" w:hAnsi="Bookman Old Style"/>
          <w:sz w:val="22"/>
          <w:szCs w:val="22"/>
        </w:rPr>
        <w:t xml:space="preserve">Abbott India Pvt Ltd. </w:t>
      </w:r>
      <w:r w:rsidR="00277477">
        <w:rPr>
          <w:rFonts w:ascii="Bookman Old Style" w:hAnsi="Bookman Old Style"/>
          <w:sz w:val="22"/>
          <w:szCs w:val="22"/>
        </w:rPr>
        <w:t xml:space="preserve">Empower is Abbott Healthcare’s “Employee Portal for web reporting”. </w:t>
      </w:r>
      <w:r w:rsidR="000A49F9" w:rsidRPr="000A49F9">
        <w:rPr>
          <w:rStyle w:val="BodyTextChar"/>
          <w:rFonts w:ascii="Bookman Old Style" w:hAnsi="Bookman Old Style"/>
          <w:sz w:val="22"/>
        </w:rPr>
        <w:t>Our erstwhile EQ reporting system, has now been transformed and will universally be known across Piramal Healthcare as “EmPower”.</w:t>
      </w:r>
    </w:p>
    <w:p w:rsidR="009A5C6A" w:rsidRDefault="009A5C6A" w:rsidP="009A5C6A">
      <w:pPr>
        <w:ind w:left="720"/>
        <w:jc w:val="both"/>
        <w:rPr>
          <w:rFonts w:ascii="Bookman Old Style" w:hAnsi="Bookman Old Style"/>
          <w:b/>
          <w:bCs/>
          <w:iCs/>
          <w:sz w:val="22"/>
          <w:szCs w:val="22"/>
        </w:rPr>
      </w:pPr>
    </w:p>
    <w:p w:rsidR="009A5C6A" w:rsidRDefault="009A5C6A" w:rsidP="009A5C6A">
      <w:pPr>
        <w:ind w:left="720"/>
        <w:jc w:val="both"/>
        <w:rPr>
          <w:rFonts w:ascii="Bookman Old Style" w:hAnsi="Bookman Old Style"/>
          <w:b/>
          <w:bCs/>
          <w:iCs/>
          <w:sz w:val="22"/>
          <w:szCs w:val="22"/>
        </w:rPr>
      </w:pPr>
      <w:r w:rsidRPr="00E86F7A">
        <w:rPr>
          <w:rFonts w:ascii="Bookman Old Style" w:hAnsi="Bookman Old Style"/>
          <w:b/>
          <w:bCs/>
          <w:iCs/>
          <w:sz w:val="22"/>
          <w:szCs w:val="22"/>
        </w:rPr>
        <w:t xml:space="preserve">Responsibilities:  </w:t>
      </w:r>
    </w:p>
    <w:p w:rsidR="009A5C6A" w:rsidRDefault="009A5C6A" w:rsidP="009A5C6A">
      <w:pPr>
        <w:ind w:left="720"/>
        <w:jc w:val="both"/>
        <w:rPr>
          <w:rFonts w:ascii="Bookman Old Style" w:hAnsi="Bookman Old Style"/>
          <w:b/>
          <w:bCs/>
          <w:iCs/>
          <w:sz w:val="22"/>
          <w:szCs w:val="22"/>
        </w:rPr>
      </w:pPr>
    </w:p>
    <w:p w:rsidR="00980760" w:rsidRPr="0065709D" w:rsidRDefault="00980760" w:rsidP="00980760">
      <w:pPr>
        <w:numPr>
          <w:ilvl w:val="0"/>
          <w:numId w:val="18"/>
        </w:numPr>
        <w:jc w:val="both"/>
        <w:rPr>
          <w:rFonts w:ascii="Bookman Old Style" w:hAnsi="Bookman Old Style"/>
          <w:bCs/>
          <w:iCs/>
          <w:sz w:val="22"/>
          <w:szCs w:val="22"/>
        </w:rPr>
      </w:pPr>
      <w:r w:rsidRPr="0065709D">
        <w:rPr>
          <w:rFonts w:ascii="Bookman Old Style" w:hAnsi="Bookman Old Style"/>
          <w:bCs/>
          <w:iCs/>
          <w:sz w:val="22"/>
          <w:szCs w:val="22"/>
        </w:rPr>
        <w:t xml:space="preserve">Maintain database </w:t>
      </w:r>
      <w:r w:rsidR="00DD1E4D" w:rsidRPr="0065709D">
        <w:rPr>
          <w:rFonts w:ascii="Bookman Old Style" w:hAnsi="Bookman Old Style"/>
          <w:bCs/>
          <w:iCs/>
          <w:sz w:val="22"/>
          <w:szCs w:val="22"/>
        </w:rPr>
        <w:t>activity.</w:t>
      </w:r>
    </w:p>
    <w:p w:rsidR="00980760" w:rsidRPr="0065709D" w:rsidRDefault="00980760" w:rsidP="00980760">
      <w:pPr>
        <w:numPr>
          <w:ilvl w:val="0"/>
          <w:numId w:val="18"/>
        </w:numPr>
        <w:jc w:val="both"/>
        <w:rPr>
          <w:rFonts w:ascii="Bookman Old Style" w:hAnsi="Bookman Old Style"/>
          <w:bCs/>
          <w:iCs/>
          <w:sz w:val="22"/>
          <w:szCs w:val="22"/>
        </w:rPr>
      </w:pPr>
      <w:r w:rsidRPr="0065709D">
        <w:rPr>
          <w:rFonts w:ascii="Bookman Old Style" w:hAnsi="Bookman Old Style"/>
          <w:bCs/>
          <w:iCs/>
          <w:sz w:val="22"/>
          <w:szCs w:val="22"/>
        </w:rPr>
        <w:t xml:space="preserve">Design the business concepts and writing </w:t>
      </w:r>
      <w:r w:rsidR="004E5EFE" w:rsidRPr="0065709D">
        <w:rPr>
          <w:rFonts w:ascii="Bookman Old Style" w:hAnsi="Bookman Old Style"/>
          <w:bCs/>
          <w:iCs/>
          <w:sz w:val="22"/>
          <w:szCs w:val="22"/>
        </w:rPr>
        <w:t xml:space="preserve">Technical and </w:t>
      </w:r>
      <w:r w:rsidRPr="0065709D">
        <w:rPr>
          <w:rFonts w:ascii="Bookman Old Style" w:hAnsi="Bookman Old Style"/>
          <w:bCs/>
          <w:iCs/>
          <w:sz w:val="22"/>
          <w:szCs w:val="22"/>
        </w:rPr>
        <w:t>function</w:t>
      </w:r>
      <w:r w:rsidR="007B613F" w:rsidRPr="0065709D">
        <w:rPr>
          <w:rFonts w:ascii="Bookman Old Style" w:hAnsi="Bookman Old Style"/>
          <w:bCs/>
          <w:iCs/>
          <w:sz w:val="22"/>
          <w:szCs w:val="22"/>
        </w:rPr>
        <w:t>al specification as per the client</w:t>
      </w:r>
      <w:r w:rsidR="002431C2" w:rsidRPr="0065709D">
        <w:rPr>
          <w:rFonts w:ascii="Bookman Old Style" w:hAnsi="Bookman Old Style"/>
          <w:bCs/>
          <w:iCs/>
          <w:sz w:val="22"/>
          <w:szCs w:val="22"/>
        </w:rPr>
        <w:t xml:space="preserve"> requirement.</w:t>
      </w:r>
    </w:p>
    <w:p w:rsidR="0047365D" w:rsidRPr="0065709D" w:rsidRDefault="00F33945" w:rsidP="00980760">
      <w:pPr>
        <w:numPr>
          <w:ilvl w:val="0"/>
          <w:numId w:val="18"/>
        </w:numPr>
        <w:jc w:val="both"/>
        <w:rPr>
          <w:rFonts w:ascii="Bookman Old Style" w:hAnsi="Bookman Old Style"/>
          <w:bCs/>
          <w:iCs/>
          <w:sz w:val="22"/>
          <w:szCs w:val="22"/>
        </w:rPr>
      </w:pPr>
      <w:r w:rsidRPr="0065709D">
        <w:rPr>
          <w:rFonts w:ascii="Bookman Old Style" w:hAnsi="Bookman Old Style"/>
          <w:bCs/>
          <w:iCs/>
          <w:sz w:val="22"/>
          <w:szCs w:val="22"/>
        </w:rPr>
        <w:t>Acts as Functional Consul</w:t>
      </w:r>
      <w:r w:rsidR="008C2103" w:rsidRPr="0065709D">
        <w:rPr>
          <w:rFonts w:ascii="Bookman Old Style" w:hAnsi="Bookman Old Style"/>
          <w:bCs/>
          <w:iCs/>
          <w:sz w:val="22"/>
          <w:szCs w:val="22"/>
        </w:rPr>
        <w:t xml:space="preserve">tant while for client. </w:t>
      </w:r>
    </w:p>
    <w:p w:rsidR="00A904DC" w:rsidRPr="0065709D" w:rsidRDefault="00114973" w:rsidP="00980760">
      <w:pPr>
        <w:numPr>
          <w:ilvl w:val="0"/>
          <w:numId w:val="18"/>
        </w:numPr>
        <w:jc w:val="both"/>
        <w:rPr>
          <w:rFonts w:ascii="Bookman Old Style" w:hAnsi="Bookman Old Style"/>
          <w:bCs/>
          <w:iCs/>
          <w:sz w:val="22"/>
          <w:szCs w:val="22"/>
        </w:rPr>
      </w:pPr>
      <w:r w:rsidRPr="0065709D">
        <w:rPr>
          <w:rFonts w:ascii="Bookman Old Style" w:hAnsi="Bookman Old Style"/>
          <w:bCs/>
          <w:iCs/>
          <w:sz w:val="22"/>
          <w:szCs w:val="22"/>
        </w:rPr>
        <w:t>Acts as Technical Consultant</w:t>
      </w:r>
      <w:r w:rsidR="006B2C84" w:rsidRPr="0065709D">
        <w:rPr>
          <w:rFonts w:ascii="Bookman Old Style" w:hAnsi="Bookman Old Style"/>
          <w:bCs/>
          <w:iCs/>
          <w:sz w:val="22"/>
          <w:szCs w:val="22"/>
        </w:rPr>
        <w:t xml:space="preserve"> </w:t>
      </w:r>
      <w:r w:rsidR="00A904DC" w:rsidRPr="0065709D">
        <w:rPr>
          <w:rFonts w:ascii="Bookman Old Style" w:hAnsi="Bookman Old Style"/>
          <w:bCs/>
          <w:iCs/>
          <w:sz w:val="22"/>
          <w:szCs w:val="22"/>
        </w:rPr>
        <w:t>in Oracle pl/sql,</w:t>
      </w:r>
      <w:r w:rsidR="00434059">
        <w:rPr>
          <w:rFonts w:ascii="Bookman Old Style" w:hAnsi="Bookman Old Style"/>
          <w:bCs/>
          <w:iCs/>
          <w:sz w:val="22"/>
          <w:szCs w:val="22"/>
        </w:rPr>
        <w:t xml:space="preserve"> </w:t>
      </w:r>
      <w:r w:rsidR="00D41F35">
        <w:rPr>
          <w:rFonts w:ascii="Bookman Old Style" w:hAnsi="Bookman Old Style"/>
          <w:bCs/>
          <w:iCs/>
          <w:sz w:val="22"/>
          <w:szCs w:val="22"/>
        </w:rPr>
        <w:t>U</w:t>
      </w:r>
      <w:r w:rsidR="00A904DC" w:rsidRPr="0065709D">
        <w:rPr>
          <w:rFonts w:ascii="Bookman Old Style" w:hAnsi="Bookman Old Style"/>
          <w:bCs/>
          <w:iCs/>
          <w:sz w:val="22"/>
          <w:szCs w:val="22"/>
        </w:rPr>
        <w:t>nix,</w:t>
      </w:r>
      <w:r w:rsidR="009E4BFB" w:rsidRPr="0065709D">
        <w:rPr>
          <w:rFonts w:ascii="Bookman Old Style" w:hAnsi="Bookman Old Style"/>
          <w:bCs/>
          <w:iCs/>
          <w:sz w:val="22"/>
          <w:szCs w:val="22"/>
        </w:rPr>
        <w:t xml:space="preserve"> </w:t>
      </w:r>
      <w:r w:rsidR="00D41F35">
        <w:rPr>
          <w:rFonts w:ascii="Bookman Old Style" w:hAnsi="Bookman Old Style"/>
          <w:bCs/>
          <w:iCs/>
          <w:sz w:val="22"/>
          <w:szCs w:val="22"/>
        </w:rPr>
        <w:t>J</w:t>
      </w:r>
      <w:r w:rsidR="00A904DC" w:rsidRPr="0065709D">
        <w:rPr>
          <w:rFonts w:ascii="Bookman Old Style" w:hAnsi="Bookman Old Style"/>
          <w:bCs/>
          <w:iCs/>
          <w:sz w:val="22"/>
          <w:szCs w:val="22"/>
        </w:rPr>
        <w:t>ava,</w:t>
      </w:r>
      <w:r w:rsidR="00D6190F" w:rsidRPr="0065709D">
        <w:rPr>
          <w:rFonts w:ascii="Bookman Old Style" w:hAnsi="Bookman Old Style"/>
          <w:bCs/>
          <w:iCs/>
          <w:sz w:val="22"/>
          <w:szCs w:val="22"/>
        </w:rPr>
        <w:t xml:space="preserve"> </w:t>
      </w:r>
      <w:r w:rsidR="00D41F35">
        <w:rPr>
          <w:rFonts w:ascii="Bookman Old Style" w:hAnsi="Bookman Old Style"/>
          <w:bCs/>
          <w:iCs/>
          <w:sz w:val="22"/>
          <w:szCs w:val="22"/>
        </w:rPr>
        <w:t>J</w:t>
      </w:r>
      <w:r w:rsidR="00FC5079">
        <w:rPr>
          <w:rFonts w:ascii="Bookman Old Style" w:hAnsi="Bookman Old Style"/>
          <w:bCs/>
          <w:iCs/>
          <w:sz w:val="22"/>
          <w:szCs w:val="22"/>
        </w:rPr>
        <w:t>2ee,</w:t>
      </w:r>
      <w:r w:rsidR="006B1B4F" w:rsidRPr="0065709D">
        <w:rPr>
          <w:rFonts w:ascii="Bookman Old Style" w:hAnsi="Bookman Old Style"/>
          <w:bCs/>
          <w:iCs/>
          <w:sz w:val="22"/>
          <w:szCs w:val="22"/>
        </w:rPr>
        <w:t xml:space="preserve"> </w:t>
      </w:r>
      <w:r w:rsidR="00BA1403">
        <w:rPr>
          <w:rFonts w:ascii="Bookman Old Style" w:hAnsi="Bookman Old Style"/>
          <w:bCs/>
          <w:iCs/>
          <w:sz w:val="22"/>
          <w:szCs w:val="22"/>
        </w:rPr>
        <w:t>Acts as Project</w:t>
      </w:r>
      <w:r w:rsidRPr="0065709D">
        <w:rPr>
          <w:rFonts w:ascii="Bookman Old Style" w:hAnsi="Bookman Old Style"/>
          <w:bCs/>
          <w:iCs/>
          <w:sz w:val="22"/>
          <w:szCs w:val="22"/>
        </w:rPr>
        <w:t xml:space="preserve"> Lead </w:t>
      </w:r>
      <w:r w:rsidR="006B1B4F" w:rsidRPr="0065709D">
        <w:rPr>
          <w:rFonts w:ascii="Bookman Old Style" w:hAnsi="Bookman Old Style"/>
          <w:bCs/>
          <w:iCs/>
          <w:sz w:val="22"/>
          <w:szCs w:val="22"/>
        </w:rPr>
        <w:t xml:space="preserve">and </w:t>
      </w:r>
      <w:r w:rsidR="008C2103" w:rsidRPr="0065709D">
        <w:rPr>
          <w:rFonts w:ascii="Bookman Old Style" w:hAnsi="Bookman Old Style"/>
          <w:bCs/>
          <w:iCs/>
          <w:sz w:val="22"/>
          <w:szCs w:val="22"/>
        </w:rPr>
        <w:t xml:space="preserve">managing </w:t>
      </w:r>
      <w:r w:rsidR="009E4BFB" w:rsidRPr="0065709D">
        <w:rPr>
          <w:rFonts w:ascii="Bookman Old Style" w:hAnsi="Bookman Old Style"/>
          <w:bCs/>
          <w:iCs/>
          <w:sz w:val="22"/>
          <w:szCs w:val="22"/>
        </w:rPr>
        <w:t xml:space="preserve">the </w:t>
      </w:r>
      <w:r w:rsidR="00A904DC" w:rsidRPr="0065709D">
        <w:rPr>
          <w:rFonts w:ascii="Bookman Old Style" w:hAnsi="Bookman Old Style"/>
          <w:bCs/>
          <w:iCs/>
          <w:sz w:val="22"/>
          <w:szCs w:val="22"/>
        </w:rPr>
        <w:t xml:space="preserve">technical team </w:t>
      </w:r>
      <w:r w:rsidR="009E4BFB" w:rsidRPr="0065709D">
        <w:rPr>
          <w:rFonts w:ascii="Bookman Old Style" w:hAnsi="Bookman Old Style"/>
          <w:bCs/>
          <w:iCs/>
          <w:sz w:val="22"/>
          <w:szCs w:val="22"/>
        </w:rPr>
        <w:t xml:space="preserve">size </w:t>
      </w:r>
      <w:r w:rsidR="00A904DC" w:rsidRPr="0065709D">
        <w:rPr>
          <w:rFonts w:ascii="Bookman Old Style" w:hAnsi="Bookman Old Style"/>
          <w:bCs/>
          <w:iCs/>
          <w:sz w:val="22"/>
          <w:szCs w:val="22"/>
        </w:rPr>
        <w:t>of 10 persons.</w:t>
      </w:r>
    </w:p>
    <w:p w:rsidR="00980760" w:rsidRDefault="0047365D" w:rsidP="00980760">
      <w:pPr>
        <w:numPr>
          <w:ilvl w:val="0"/>
          <w:numId w:val="18"/>
        </w:numPr>
        <w:jc w:val="both"/>
        <w:rPr>
          <w:rFonts w:ascii="Bookman Old Style" w:hAnsi="Bookman Old Style"/>
          <w:b/>
          <w:bCs/>
          <w:iCs/>
          <w:sz w:val="22"/>
          <w:szCs w:val="22"/>
        </w:rPr>
      </w:pPr>
      <w:r w:rsidRPr="0065709D">
        <w:rPr>
          <w:rFonts w:ascii="Bookman Old Style" w:hAnsi="Bookman Old Style"/>
          <w:bCs/>
          <w:iCs/>
          <w:sz w:val="22"/>
          <w:szCs w:val="22"/>
        </w:rPr>
        <w:t xml:space="preserve">Acting </w:t>
      </w:r>
      <w:r w:rsidR="00E81EB7" w:rsidRPr="0065709D">
        <w:rPr>
          <w:rFonts w:ascii="Bookman Old Style" w:hAnsi="Bookman Old Style"/>
          <w:bCs/>
          <w:iCs/>
          <w:sz w:val="22"/>
          <w:szCs w:val="22"/>
        </w:rPr>
        <w:t>as a co-ordinator</w:t>
      </w:r>
      <w:r w:rsidR="003911DF" w:rsidRPr="0065709D">
        <w:rPr>
          <w:rFonts w:ascii="Bookman Old Style" w:hAnsi="Bookman Old Style"/>
          <w:bCs/>
          <w:iCs/>
          <w:sz w:val="22"/>
          <w:szCs w:val="22"/>
        </w:rPr>
        <w:t>, interpreter</w:t>
      </w:r>
      <w:r w:rsidR="00E81EB7" w:rsidRPr="0065709D">
        <w:rPr>
          <w:rFonts w:ascii="Bookman Old Style" w:hAnsi="Bookman Old Style"/>
          <w:bCs/>
          <w:iCs/>
          <w:sz w:val="22"/>
          <w:szCs w:val="22"/>
        </w:rPr>
        <w:t xml:space="preserve"> between client and company</w:t>
      </w:r>
      <w:r w:rsidR="00E81EB7">
        <w:rPr>
          <w:rFonts w:ascii="Bookman Old Style" w:hAnsi="Bookman Old Style"/>
          <w:b/>
          <w:bCs/>
          <w:iCs/>
          <w:sz w:val="22"/>
          <w:szCs w:val="22"/>
        </w:rPr>
        <w:t>.</w:t>
      </w:r>
    </w:p>
    <w:p w:rsidR="00CF1970" w:rsidRDefault="00CF1970" w:rsidP="00CF1970">
      <w:pPr>
        <w:rPr>
          <w:rFonts w:ascii="Bookman Old Style" w:hAnsi="Bookman Old Style"/>
          <w:b/>
          <w:sz w:val="22"/>
          <w:szCs w:val="22"/>
        </w:rPr>
      </w:pPr>
    </w:p>
    <w:p w:rsidR="00DB2F98" w:rsidRDefault="00DB2F98" w:rsidP="00496C3E">
      <w:pPr>
        <w:numPr>
          <w:ilvl w:val="0"/>
          <w:numId w:val="18"/>
        </w:numPr>
        <w:rPr>
          <w:rFonts w:ascii="Bookman Old Style" w:hAnsi="Bookman Old Style"/>
          <w:b/>
          <w:sz w:val="22"/>
          <w:szCs w:val="22"/>
        </w:rPr>
      </w:pPr>
      <w:r>
        <w:rPr>
          <w:rFonts w:ascii="Bookman Old Style" w:hAnsi="Bookman Old Style"/>
          <w:b/>
          <w:sz w:val="22"/>
          <w:szCs w:val="22"/>
        </w:rPr>
        <w:t xml:space="preserve">Worked with KPIT Cummins Infosystems Ltd, </w:t>
      </w:r>
      <w:smartTag w:uri="urn:schemas-microsoft-com:office:smarttags" w:element="place">
        <w:smartTag w:uri="urn:schemas-microsoft-com:office:smarttags" w:element="City">
          <w:r>
            <w:rPr>
              <w:rFonts w:ascii="Bookman Old Style" w:hAnsi="Bookman Old Style"/>
              <w:b/>
              <w:sz w:val="22"/>
              <w:szCs w:val="22"/>
            </w:rPr>
            <w:t>Pune</w:t>
          </w:r>
        </w:smartTag>
        <w:r>
          <w:rPr>
            <w:rFonts w:ascii="Bookman Old Style" w:hAnsi="Bookman Old Style"/>
            <w:b/>
            <w:sz w:val="22"/>
            <w:szCs w:val="22"/>
          </w:rPr>
          <w:t xml:space="preserve">, </w:t>
        </w:r>
        <w:smartTag w:uri="urn:schemas-microsoft-com:office:smarttags" w:element="country-region">
          <w:r>
            <w:rPr>
              <w:rFonts w:ascii="Bookman Old Style" w:hAnsi="Bookman Old Style"/>
              <w:b/>
              <w:sz w:val="22"/>
              <w:szCs w:val="22"/>
            </w:rPr>
            <w:t>India</w:t>
          </w:r>
        </w:smartTag>
      </w:smartTag>
      <w:r>
        <w:rPr>
          <w:rFonts w:ascii="Bookman Old Style" w:hAnsi="Bookman Old Style"/>
          <w:b/>
          <w:sz w:val="22"/>
          <w:szCs w:val="22"/>
        </w:rPr>
        <w:t xml:space="preserve"> as Sr. Softw</w:t>
      </w:r>
      <w:r w:rsidR="005B6FDA">
        <w:rPr>
          <w:rFonts w:ascii="Bookman Old Style" w:hAnsi="Bookman Old Style"/>
          <w:b/>
          <w:sz w:val="22"/>
          <w:szCs w:val="22"/>
        </w:rPr>
        <w:t xml:space="preserve">are Engineer From July 2010 </w:t>
      </w:r>
      <w:r w:rsidR="008353CE">
        <w:rPr>
          <w:rFonts w:ascii="Bookman Old Style" w:hAnsi="Bookman Old Style"/>
          <w:b/>
          <w:sz w:val="22"/>
          <w:szCs w:val="22"/>
        </w:rPr>
        <w:t>To April 2011.</w:t>
      </w:r>
    </w:p>
    <w:p w:rsidR="00DB2F98" w:rsidRDefault="00DB2F98" w:rsidP="00DB2F98">
      <w:pPr>
        <w:ind w:left="142"/>
        <w:rPr>
          <w:rFonts w:ascii="Bookman Old Style" w:hAnsi="Bookman Old Style"/>
          <w:b/>
          <w:sz w:val="22"/>
          <w:szCs w:val="22"/>
        </w:rPr>
      </w:pPr>
    </w:p>
    <w:p w:rsidR="00DB2F98" w:rsidRDefault="00EC3CEF" w:rsidP="00DB2F98">
      <w:pPr>
        <w:ind w:left="360"/>
        <w:rPr>
          <w:rFonts w:ascii="Bookman Old Style" w:hAnsi="Bookman Old Style"/>
          <w:b/>
          <w:bCs/>
          <w:iCs/>
          <w:sz w:val="22"/>
          <w:szCs w:val="22"/>
        </w:rPr>
      </w:pPr>
      <w:r>
        <w:rPr>
          <w:rFonts w:ascii="Bookman Old Style" w:hAnsi="Bookman Old Style"/>
          <w:b/>
          <w:bCs/>
          <w:iCs/>
          <w:sz w:val="22"/>
          <w:szCs w:val="22"/>
        </w:rPr>
        <w:lastRenderedPageBreak/>
        <w:t>Project</w:t>
      </w:r>
      <w:r w:rsidR="00DB2F98" w:rsidRPr="00E86F7A">
        <w:rPr>
          <w:rFonts w:ascii="Bookman Old Style" w:hAnsi="Bookman Old Style"/>
          <w:b/>
          <w:bCs/>
          <w:iCs/>
          <w:sz w:val="22"/>
          <w:szCs w:val="22"/>
        </w:rPr>
        <w:t xml:space="preserve"> Handled:</w:t>
      </w:r>
    </w:p>
    <w:p w:rsidR="00DB2F98" w:rsidRDefault="00DB2F98" w:rsidP="00D43256">
      <w:pPr>
        <w:ind w:hanging="720"/>
        <w:rPr>
          <w:rFonts w:ascii="Bookman Old Style" w:hAnsi="Bookman Old Style"/>
          <w:b/>
          <w:sz w:val="22"/>
          <w:szCs w:val="22"/>
        </w:rPr>
      </w:pPr>
    </w:p>
    <w:p w:rsidR="00DB2F98" w:rsidRPr="00E86F7A" w:rsidRDefault="00DB2F98" w:rsidP="00DB2F98">
      <w:pPr>
        <w:ind w:left="720"/>
        <w:jc w:val="both"/>
        <w:rPr>
          <w:rFonts w:ascii="Bookman Old Style" w:hAnsi="Bookman Old Style"/>
          <w:b/>
          <w:sz w:val="22"/>
          <w:szCs w:val="22"/>
        </w:rPr>
      </w:pPr>
      <w:r w:rsidRPr="00E86F7A">
        <w:rPr>
          <w:rFonts w:ascii="Bookman Old Style" w:hAnsi="Bookman Old Style"/>
          <w:b/>
          <w:bCs/>
          <w:sz w:val="22"/>
          <w:szCs w:val="22"/>
        </w:rPr>
        <w:t xml:space="preserve">Title: </w:t>
      </w:r>
      <w:r>
        <w:rPr>
          <w:rFonts w:ascii="Bookman Old Style" w:hAnsi="Bookman Old Style"/>
          <w:b/>
          <w:sz w:val="22"/>
          <w:szCs w:val="22"/>
        </w:rPr>
        <w:t>DWH OPGL Project</w:t>
      </w:r>
    </w:p>
    <w:p w:rsidR="00DB2F98" w:rsidRPr="00195AED" w:rsidRDefault="00F71B0C" w:rsidP="00DB2F98">
      <w:pPr>
        <w:ind w:left="720"/>
        <w:jc w:val="both"/>
        <w:rPr>
          <w:rFonts w:ascii="Bookman Old Style" w:hAnsi="Bookman Old Style"/>
          <w:bCs/>
          <w:i/>
          <w:sz w:val="22"/>
          <w:szCs w:val="22"/>
        </w:rPr>
      </w:pPr>
      <w:r w:rsidRPr="00195AED">
        <w:rPr>
          <w:rFonts w:ascii="Bookman Old Style" w:hAnsi="Bookman Old Style"/>
          <w:b/>
          <w:bCs/>
          <w:sz w:val="22"/>
          <w:szCs w:val="22"/>
        </w:rPr>
        <w:t>Clie</w:t>
      </w:r>
      <w:r>
        <w:rPr>
          <w:rFonts w:ascii="Bookman Old Style" w:hAnsi="Bookman Old Style"/>
          <w:b/>
          <w:bCs/>
          <w:sz w:val="22"/>
          <w:szCs w:val="22"/>
        </w:rPr>
        <w:t>nt</w:t>
      </w:r>
      <w:r w:rsidR="00DB2F98" w:rsidRPr="00195AED">
        <w:rPr>
          <w:rFonts w:ascii="Bookman Old Style" w:hAnsi="Bookman Old Style"/>
          <w:b/>
          <w:bCs/>
          <w:sz w:val="22"/>
          <w:szCs w:val="22"/>
        </w:rPr>
        <w:t>:</w:t>
      </w:r>
      <w:r w:rsidR="00DB2F98" w:rsidRPr="00195AED">
        <w:rPr>
          <w:rFonts w:ascii="Bookman Old Style" w:hAnsi="Bookman Old Style"/>
          <w:bCs/>
          <w:i/>
          <w:sz w:val="22"/>
          <w:szCs w:val="22"/>
        </w:rPr>
        <w:t xml:space="preserve"> </w:t>
      </w:r>
      <w:r w:rsidR="00DB2F98">
        <w:rPr>
          <w:rFonts w:ascii="Bookman Old Style" w:hAnsi="Bookman Old Style"/>
          <w:b/>
          <w:bCs/>
          <w:i/>
          <w:sz w:val="22"/>
          <w:szCs w:val="22"/>
        </w:rPr>
        <w:t>Legrand, France</w:t>
      </w:r>
    </w:p>
    <w:p w:rsidR="00DB2F98" w:rsidRPr="00195AED" w:rsidRDefault="00DB2F98" w:rsidP="00DB2F98">
      <w:pPr>
        <w:ind w:left="720"/>
        <w:jc w:val="both"/>
        <w:rPr>
          <w:rFonts w:ascii="Bookman Old Style" w:hAnsi="Bookman Old Style"/>
          <w:bCs/>
          <w:sz w:val="22"/>
          <w:szCs w:val="22"/>
        </w:rPr>
      </w:pPr>
      <w:r w:rsidRPr="00195AED">
        <w:rPr>
          <w:rFonts w:ascii="Bookman Old Style" w:hAnsi="Bookman Old Style"/>
          <w:b/>
          <w:bCs/>
          <w:sz w:val="22"/>
          <w:szCs w:val="22"/>
        </w:rPr>
        <w:t>Designation:</w:t>
      </w:r>
      <w:r w:rsidRPr="00195AED">
        <w:rPr>
          <w:rFonts w:ascii="Bookman Old Style" w:hAnsi="Bookman Old Style"/>
          <w:bCs/>
          <w:sz w:val="22"/>
          <w:szCs w:val="22"/>
        </w:rPr>
        <w:t xml:space="preserve"> </w:t>
      </w:r>
      <w:r w:rsidR="00F71B0C" w:rsidRPr="0065709D">
        <w:rPr>
          <w:rFonts w:ascii="Bookman Old Style" w:hAnsi="Bookman Old Style"/>
          <w:b/>
          <w:bCs/>
          <w:sz w:val="22"/>
          <w:szCs w:val="22"/>
        </w:rPr>
        <w:t>Sr. Software Engineer</w:t>
      </w:r>
    </w:p>
    <w:p w:rsidR="00DB2F98" w:rsidRPr="00195AED" w:rsidRDefault="00DB2F98" w:rsidP="00DB2F98">
      <w:pPr>
        <w:ind w:left="720"/>
        <w:jc w:val="both"/>
        <w:rPr>
          <w:rFonts w:ascii="Bookman Old Style" w:hAnsi="Bookman Old Style"/>
          <w:bCs/>
          <w:sz w:val="22"/>
          <w:szCs w:val="22"/>
        </w:rPr>
      </w:pPr>
      <w:r w:rsidRPr="00195AED">
        <w:rPr>
          <w:rFonts w:ascii="Bookman Old Style" w:hAnsi="Bookman Old Style"/>
          <w:b/>
          <w:bCs/>
          <w:sz w:val="22"/>
          <w:szCs w:val="22"/>
        </w:rPr>
        <w:t>Team Size:</w:t>
      </w:r>
      <w:r w:rsidRPr="00195AED">
        <w:rPr>
          <w:rFonts w:ascii="Bookman Old Style" w:hAnsi="Bookman Old Style"/>
          <w:bCs/>
          <w:sz w:val="22"/>
          <w:szCs w:val="22"/>
        </w:rPr>
        <w:t xml:space="preserve"> </w:t>
      </w:r>
      <w:r w:rsidR="00F71B0C">
        <w:rPr>
          <w:rFonts w:ascii="Bookman Old Style" w:hAnsi="Bookman Old Style"/>
          <w:bCs/>
          <w:sz w:val="22"/>
          <w:szCs w:val="22"/>
        </w:rPr>
        <w:t>8</w:t>
      </w:r>
    </w:p>
    <w:p w:rsidR="00DB2F98" w:rsidRPr="00195AED" w:rsidRDefault="00DB2F98" w:rsidP="00DB2F98">
      <w:pPr>
        <w:ind w:left="720"/>
        <w:jc w:val="both"/>
        <w:rPr>
          <w:rFonts w:ascii="Bookman Old Style" w:hAnsi="Bookman Old Style"/>
          <w:bCs/>
          <w:sz w:val="22"/>
          <w:szCs w:val="22"/>
        </w:rPr>
      </w:pPr>
      <w:r w:rsidRPr="00195AED">
        <w:rPr>
          <w:rFonts w:ascii="Bookman Old Style" w:hAnsi="Bookman Old Style"/>
          <w:b/>
          <w:bCs/>
          <w:sz w:val="22"/>
          <w:szCs w:val="22"/>
        </w:rPr>
        <w:t>Duration:</w:t>
      </w:r>
      <w:r w:rsidR="002A7A73">
        <w:rPr>
          <w:rFonts w:ascii="Bookman Old Style" w:hAnsi="Bookman Old Style"/>
          <w:bCs/>
          <w:sz w:val="22"/>
          <w:szCs w:val="22"/>
        </w:rPr>
        <w:t xml:space="preserve"> J</w:t>
      </w:r>
      <w:r w:rsidR="00F71B0C">
        <w:rPr>
          <w:rFonts w:ascii="Bookman Old Style" w:hAnsi="Bookman Old Style"/>
          <w:bCs/>
          <w:sz w:val="22"/>
          <w:szCs w:val="22"/>
        </w:rPr>
        <w:t>uly</w:t>
      </w:r>
      <w:r w:rsidR="002A7A73">
        <w:rPr>
          <w:rFonts w:ascii="Bookman Old Style" w:hAnsi="Bookman Old Style"/>
          <w:bCs/>
          <w:sz w:val="22"/>
          <w:szCs w:val="22"/>
        </w:rPr>
        <w:t xml:space="preserve"> 2010 to</w:t>
      </w:r>
      <w:r w:rsidR="000E19AE">
        <w:rPr>
          <w:rFonts w:ascii="Bookman Old Style" w:hAnsi="Bookman Old Style"/>
          <w:bCs/>
          <w:sz w:val="22"/>
          <w:szCs w:val="22"/>
        </w:rPr>
        <w:t xml:space="preserve"> April 2011</w:t>
      </w:r>
    </w:p>
    <w:p w:rsidR="00DB2F98" w:rsidRDefault="00DB2F98" w:rsidP="00DB2F98">
      <w:pPr>
        <w:ind w:left="720"/>
        <w:jc w:val="both"/>
        <w:rPr>
          <w:rFonts w:ascii="Bookman Old Style" w:hAnsi="Bookman Old Style"/>
          <w:bCs/>
          <w:sz w:val="22"/>
          <w:szCs w:val="22"/>
        </w:rPr>
      </w:pPr>
      <w:r w:rsidRPr="00195AED">
        <w:rPr>
          <w:rFonts w:ascii="Bookman Old Style" w:hAnsi="Bookman Old Style"/>
          <w:b/>
          <w:bCs/>
          <w:sz w:val="22"/>
          <w:szCs w:val="22"/>
        </w:rPr>
        <w:t>Platform:</w:t>
      </w:r>
      <w:r w:rsidRPr="00195AED">
        <w:rPr>
          <w:rFonts w:ascii="Bookman Old Style" w:hAnsi="Bookman Old Style"/>
          <w:bCs/>
          <w:sz w:val="22"/>
          <w:szCs w:val="22"/>
        </w:rPr>
        <w:t xml:space="preserve"> </w:t>
      </w:r>
      <w:r>
        <w:rPr>
          <w:rFonts w:ascii="Bookman Old Style" w:hAnsi="Bookman Old Style"/>
          <w:bCs/>
          <w:sz w:val="22"/>
          <w:szCs w:val="22"/>
        </w:rPr>
        <w:t xml:space="preserve">Oracle </w:t>
      </w:r>
      <w:r w:rsidR="00CD0358">
        <w:rPr>
          <w:rFonts w:ascii="Bookman Old Style" w:hAnsi="Bookman Old Style"/>
          <w:bCs/>
          <w:sz w:val="22"/>
          <w:szCs w:val="22"/>
        </w:rPr>
        <w:t>(</w:t>
      </w:r>
      <w:r w:rsidR="004553FB">
        <w:rPr>
          <w:rFonts w:ascii="Bookman Old Style" w:hAnsi="Bookman Old Style"/>
          <w:bCs/>
          <w:sz w:val="22"/>
          <w:szCs w:val="22"/>
        </w:rPr>
        <w:t xml:space="preserve">8i, </w:t>
      </w:r>
      <w:r w:rsidR="00CD0358">
        <w:rPr>
          <w:rFonts w:ascii="Bookman Old Style" w:hAnsi="Bookman Old Style"/>
          <w:bCs/>
          <w:sz w:val="22"/>
          <w:szCs w:val="22"/>
        </w:rPr>
        <w:t>1</w:t>
      </w:r>
      <w:r w:rsidR="004553FB">
        <w:rPr>
          <w:rFonts w:ascii="Bookman Old Style" w:hAnsi="Bookman Old Style"/>
          <w:bCs/>
          <w:sz w:val="22"/>
          <w:szCs w:val="22"/>
        </w:rPr>
        <w:t>0G</w:t>
      </w:r>
      <w:r w:rsidR="00CD0358">
        <w:rPr>
          <w:rFonts w:ascii="Bookman Old Style" w:hAnsi="Bookman Old Style"/>
          <w:bCs/>
          <w:sz w:val="22"/>
          <w:szCs w:val="22"/>
        </w:rPr>
        <w:t>)</w:t>
      </w:r>
      <w:r w:rsidR="004553FB">
        <w:rPr>
          <w:rFonts w:ascii="Bookman Old Style" w:hAnsi="Bookman Old Style"/>
          <w:bCs/>
          <w:sz w:val="22"/>
          <w:szCs w:val="22"/>
        </w:rPr>
        <w:t>,</w:t>
      </w:r>
      <w:r w:rsidR="00CD0358">
        <w:rPr>
          <w:rFonts w:ascii="Bookman Old Style" w:hAnsi="Bookman Old Style"/>
          <w:bCs/>
          <w:sz w:val="22"/>
          <w:szCs w:val="22"/>
        </w:rPr>
        <w:t xml:space="preserve"> </w:t>
      </w:r>
      <w:r w:rsidR="001506E2">
        <w:rPr>
          <w:rFonts w:ascii="Bookman Old Style" w:hAnsi="Bookman Old Style"/>
          <w:bCs/>
          <w:sz w:val="22"/>
          <w:szCs w:val="22"/>
        </w:rPr>
        <w:t>pl/sql, Cognos</w:t>
      </w:r>
      <w:r>
        <w:rPr>
          <w:rFonts w:ascii="Bookman Old Style" w:hAnsi="Bookman Old Style"/>
          <w:bCs/>
          <w:sz w:val="22"/>
          <w:szCs w:val="22"/>
        </w:rPr>
        <w:t xml:space="preserve"> 7.3,</w:t>
      </w:r>
      <w:r w:rsidR="00B16D95">
        <w:rPr>
          <w:rFonts w:ascii="Bookman Old Style" w:hAnsi="Bookman Old Style"/>
          <w:bCs/>
          <w:sz w:val="22"/>
          <w:szCs w:val="22"/>
        </w:rPr>
        <w:t xml:space="preserve"> Unix</w:t>
      </w:r>
      <w:r w:rsidR="00463138">
        <w:rPr>
          <w:rFonts w:ascii="Bookman Old Style" w:hAnsi="Bookman Old Style"/>
          <w:bCs/>
          <w:sz w:val="22"/>
          <w:szCs w:val="22"/>
        </w:rPr>
        <w:t>, Datawarehouse</w:t>
      </w:r>
    </w:p>
    <w:p w:rsidR="00DB2F98" w:rsidRPr="00195AED" w:rsidRDefault="00DB2F98" w:rsidP="00041B10">
      <w:pPr>
        <w:ind w:left="720"/>
        <w:rPr>
          <w:rFonts w:ascii="Bookman Old Style" w:hAnsi="Bookman Old Style"/>
          <w:b/>
          <w:bCs/>
          <w:sz w:val="22"/>
          <w:szCs w:val="22"/>
        </w:rPr>
      </w:pPr>
      <w:r w:rsidRPr="00195AED">
        <w:rPr>
          <w:rFonts w:ascii="Bookman Old Style" w:hAnsi="Bookman Old Style"/>
          <w:b/>
          <w:bCs/>
          <w:sz w:val="22"/>
          <w:szCs w:val="22"/>
        </w:rPr>
        <w:t>Description:</w:t>
      </w:r>
      <w:r w:rsidRPr="00195AED">
        <w:rPr>
          <w:rFonts w:ascii="Bookman Old Style" w:hAnsi="Bookman Old Style"/>
          <w:bCs/>
          <w:sz w:val="22"/>
          <w:szCs w:val="22"/>
        </w:rPr>
        <w:t xml:space="preserve"> </w:t>
      </w:r>
      <w:r w:rsidR="00F71B0C">
        <w:rPr>
          <w:rFonts w:ascii="Bookman Old Style" w:hAnsi="Bookman Old Style"/>
          <w:sz w:val="22"/>
          <w:szCs w:val="22"/>
        </w:rPr>
        <w:t xml:space="preserve">The project </w:t>
      </w:r>
      <w:r w:rsidR="00214FD7">
        <w:rPr>
          <w:rFonts w:ascii="Bookman Old Style" w:hAnsi="Bookman Old Style"/>
          <w:sz w:val="22"/>
          <w:szCs w:val="22"/>
        </w:rPr>
        <w:t>was</w:t>
      </w:r>
      <w:r w:rsidR="00F71B0C">
        <w:rPr>
          <w:rFonts w:ascii="Bookman Old Style" w:hAnsi="Bookman Old Style"/>
          <w:sz w:val="22"/>
          <w:szCs w:val="22"/>
        </w:rPr>
        <w:t xml:space="preserve"> for Legrand, France is leading Electrical company in Europe. The OPGL support for Data ware house across the globe and its project.</w:t>
      </w:r>
    </w:p>
    <w:p w:rsidR="00EE18EA" w:rsidRDefault="00EE18EA" w:rsidP="00DB2F98">
      <w:pPr>
        <w:ind w:left="720"/>
        <w:jc w:val="both"/>
        <w:rPr>
          <w:rFonts w:ascii="Bookman Old Style" w:hAnsi="Bookman Old Style"/>
          <w:b/>
          <w:bCs/>
          <w:iCs/>
          <w:sz w:val="22"/>
          <w:szCs w:val="22"/>
        </w:rPr>
      </w:pPr>
    </w:p>
    <w:p w:rsidR="00DB2F98" w:rsidRDefault="00DB2F98" w:rsidP="00DB2F98">
      <w:pPr>
        <w:ind w:left="720"/>
        <w:jc w:val="both"/>
        <w:rPr>
          <w:rFonts w:ascii="Bookman Old Style" w:hAnsi="Bookman Old Style"/>
          <w:b/>
          <w:bCs/>
          <w:iCs/>
          <w:sz w:val="22"/>
          <w:szCs w:val="22"/>
        </w:rPr>
      </w:pPr>
      <w:r w:rsidRPr="00E86F7A">
        <w:rPr>
          <w:rFonts w:ascii="Bookman Old Style" w:hAnsi="Bookman Old Style"/>
          <w:b/>
          <w:bCs/>
          <w:iCs/>
          <w:sz w:val="22"/>
          <w:szCs w:val="22"/>
        </w:rPr>
        <w:t xml:space="preserve">Responsibilities:  </w:t>
      </w:r>
    </w:p>
    <w:p w:rsidR="00F71B0C" w:rsidRDefault="00F71B0C" w:rsidP="00DB2F98">
      <w:pPr>
        <w:ind w:left="720"/>
        <w:jc w:val="both"/>
        <w:rPr>
          <w:rFonts w:ascii="Bookman Old Style" w:hAnsi="Bookman Old Style"/>
          <w:b/>
          <w:bCs/>
          <w:iCs/>
          <w:sz w:val="22"/>
          <w:szCs w:val="22"/>
        </w:rPr>
      </w:pPr>
    </w:p>
    <w:p w:rsidR="00F71B0C" w:rsidRPr="0065709D" w:rsidRDefault="00F71B0C" w:rsidP="00F71B0C">
      <w:pPr>
        <w:numPr>
          <w:ilvl w:val="0"/>
          <w:numId w:val="18"/>
        </w:numPr>
        <w:jc w:val="both"/>
        <w:rPr>
          <w:rFonts w:ascii="Bookman Old Style" w:hAnsi="Bookman Old Style"/>
          <w:bCs/>
          <w:iCs/>
          <w:sz w:val="22"/>
          <w:szCs w:val="22"/>
        </w:rPr>
      </w:pPr>
      <w:r w:rsidRPr="0065709D">
        <w:rPr>
          <w:rFonts w:ascii="Bookman Old Style" w:hAnsi="Bookman Old Style"/>
          <w:bCs/>
          <w:iCs/>
          <w:sz w:val="22"/>
          <w:szCs w:val="22"/>
        </w:rPr>
        <w:t>Maintain database functionality.</w:t>
      </w:r>
    </w:p>
    <w:p w:rsidR="00F71B0C" w:rsidRPr="0065709D" w:rsidRDefault="00F71B0C" w:rsidP="00F71B0C">
      <w:pPr>
        <w:numPr>
          <w:ilvl w:val="0"/>
          <w:numId w:val="18"/>
        </w:numPr>
        <w:jc w:val="both"/>
        <w:rPr>
          <w:rFonts w:ascii="Bookman Old Style" w:hAnsi="Bookman Old Style"/>
          <w:bCs/>
          <w:iCs/>
          <w:sz w:val="22"/>
          <w:szCs w:val="22"/>
        </w:rPr>
      </w:pPr>
      <w:r w:rsidRPr="0065709D">
        <w:rPr>
          <w:rFonts w:ascii="Bookman Old Style" w:hAnsi="Bookman Old Style"/>
          <w:bCs/>
          <w:iCs/>
          <w:sz w:val="22"/>
          <w:szCs w:val="22"/>
        </w:rPr>
        <w:t>Design and develop unix scripts for session run</w:t>
      </w:r>
      <w:r w:rsidR="005B3521" w:rsidRPr="0065709D">
        <w:rPr>
          <w:rFonts w:ascii="Bookman Old Style" w:hAnsi="Bookman Old Style"/>
          <w:bCs/>
          <w:iCs/>
          <w:sz w:val="22"/>
          <w:szCs w:val="22"/>
        </w:rPr>
        <w:t>ning</w:t>
      </w:r>
      <w:r w:rsidRPr="0065709D">
        <w:rPr>
          <w:rFonts w:ascii="Bookman Old Style" w:hAnsi="Bookman Old Style"/>
          <w:bCs/>
          <w:iCs/>
          <w:sz w:val="22"/>
          <w:szCs w:val="22"/>
        </w:rPr>
        <w:t>.</w:t>
      </w:r>
    </w:p>
    <w:p w:rsidR="00F71B0C" w:rsidRPr="0065709D" w:rsidRDefault="009060B1" w:rsidP="00F71B0C">
      <w:pPr>
        <w:numPr>
          <w:ilvl w:val="0"/>
          <w:numId w:val="18"/>
        </w:numPr>
        <w:jc w:val="both"/>
        <w:rPr>
          <w:rFonts w:ascii="Bookman Old Style" w:hAnsi="Bookman Old Style"/>
          <w:bCs/>
          <w:iCs/>
          <w:sz w:val="22"/>
          <w:szCs w:val="22"/>
        </w:rPr>
      </w:pPr>
      <w:r w:rsidRPr="0065709D">
        <w:rPr>
          <w:rFonts w:ascii="Bookman Old Style" w:hAnsi="Bookman Old Style"/>
          <w:bCs/>
          <w:iCs/>
          <w:sz w:val="22"/>
          <w:szCs w:val="22"/>
        </w:rPr>
        <w:t>Generate the tickets.</w:t>
      </w:r>
    </w:p>
    <w:p w:rsidR="00230547" w:rsidRPr="0065709D" w:rsidRDefault="00463138" w:rsidP="00F71B0C">
      <w:pPr>
        <w:numPr>
          <w:ilvl w:val="0"/>
          <w:numId w:val="18"/>
        </w:numPr>
        <w:jc w:val="both"/>
        <w:rPr>
          <w:rFonts w:ascii="Bookman Old Style" w:hAnsi="Bookman Old Style"/>
          <w:bCs/>
          <w:iCs/>
          <w:sz w:val="22"/>
          <w:szCs w:val="22"/>
        </w:rPr>
      </w:pPr>
      <w:r w:rsidRPr="0065709D">
        <w:rPr>
          <w:rFonts w:ascii="Bookman Old Style" w:hAnsi="Bookman Old Style"/>
          <w:bCs/>
          <w:iCs/>
          <w:sz w:val="22"/>
          <w:szCs w:val="22"/>
        </w:rPr>
        <w:t>Relationality of the database. Developing and Production support in Oracle pl/sql,</w:t>
      </w:r>
      <w:r w:rsidR="00B96E33" w:rsidRPr="0065709D">
        <w:rPr>
          <w:rFonts w:ascii="Bookman Old Style" w:hAnsi="Bookman Old Style"/>
          <w:bCs/>
          <w:iCs/>
          <w:sz w:val="22"/>
          <w:szCs w:val="22"/>
        </w:rPr>
        <w:t xml:space="preserve"> Unix, </w:t>
      </w:r>
      <w:r w:rsidR="00CE3841" w:rsidRPr="0065709D">
        <w:rPr>
          <w:rFonts w:ascii="Bookman Old Style" w:hAnsi="Bookman Old Style"/>
          <w:bCs/>
          <w:iCs/>
          <w:sz w:val="22"/>
          <w:szCs w:val="22"/>
        </w:rPr>
        <w:t>Cong</w:t>
      </w:r>
      <w:r w:rsidR="00CE3841">
        <w:rPr>
          <w:rFonts w:ascii="Bookman Old Style" w:hAnsi="Bookman Old Style"/>
          <w:bCs/>
          <w:iCs/>
          <w:sz w:val="22"/>
          <w:szCs w:val="22"/>
        </w:rPr>
        <w:t>os</w:t>
      </w:r>
      <w:r w:rsidR="008E1A65">
        <w:rPr>
          <w:rFonts w:ascii="Bookman Old Style" w:hAnsi="Bookman Old Style"/>
          <w:bCs/>
          <w:iCs/>
          <w:sz w:val="22"/>
          <w:szCs w:val="22"/>
        </w:rPr>
        <w:t xml:space="preserve"> and Datawarehouse.</w:t>
      </w:r>
    </w:p>
    <w:p w:rsidR="005B3521" w:rsidRPr="0065709D" w:rsidRDefault="005B3521" w:rsidP="00F71B0C">
      <w:pPr>
        <w:numPr>
          <w:ilvl w:val="0"/>
          <w:numId w:val="18"/>
        </w:numPr>
        <w:jc w:val="both"/>
        <w:rPr>
          <w:rFonts w:ascii="Bookman Old Style" w:hAnsi="Bookman Old Style"/>
          <w:bCs/>
          <w:iCs/>
          <w:sz w:val="22"/>
          <w:szCs w:val="22"/>
        </w:rPr>
      </w:pPr>
      <w:r w:rsidRPr="0065709D">
        <w:rPr>
          <w:rFonts w:ascii="Bookman Old Style" w:hAnsi="Bookman Old Style"/>
          <w:bCs/>
          <w:iCs/>
          <w:sz w:val="22"/>
          <w:szCs w:val="22"/>
        </w:rPr>
        <w:t>Generating Cognos report for the checking correctness with client.</w:t>
      </w:r>
    </w:p>
    <w:p w:rsidR="00230547" w:rsidRPr="0065709D" w:rsidRDefault="00230547" w:rsidP="00F71B0C">
      <w:pPr>
        <w:numPr>
          <w:ilvl w:val="0"/>
          <w:numId w:val="18"/>
        </w:numPr>
        <w:jc w:val="both"/>
        <w:rPr>
          <w:rFonts w:ascii="Bookman Old Style" w:hAnsi="Bookman Old Style"/>
          <w:bCs/>
          <w:iCs/>
          <w:sz w:val="22"/>
          <w:szCs w:val="22"/>
        </w:rPr>
      </w:pPr>
      <w:r w:rsidRPr="0065709D">
        <w:rPr>
          <w:rFonts w:ascii="Bookman Old Style" w:hAnsi="Bookman Old Style"/>
          <w:bCs/>
          <w:iCs/>
          <w:sz w:val="22"/>
          <w:szCs w:val="22"/>
        </w:rPr>
        <w:t xml:space="preserve">Acting team member and Team Leader while functionality wise for client side. </w:t>
      </w:r>
    </w:p>
    <w:p w:rsidR="00535CC4" w:rsidRPr="00E86F7A" w:rsidRDefault="00535CC4" w:rsidP="00535CC4">
      <w:pPr>
        <w:numPr>
          <w:ilvl w:val="0"/>
          <w:numId w:val="18"/>
        </w:numPr>
        <w:jc w:val="both"/>
        <w:rPr>
          <w:rFonts w:ascii="Bookman Old Style" w:hAnsi="Bookman Old Style"/>
          <w:b/>
          <w:bCs/>
          <w:iCs/>
          <w:sz w:val="22"/>
          <w:szCs w:val="22"/>
        </w:rPr>
      </w:pPr>
      <w:r w:rsidRPr="0065709D">
        <w:rPr>
          <w:rFonts w:ascii="Bookman Old Style" w:hAnsi="Bookman Old Style"/>
          <w:bCs/>
          <w:iCs/>
          <w:sz w:val="22"/>
          <w:szCs w:val="22"/>
        </w:rPr>
        <w:t xml:space="preserve">The database migration of Oracle 8 version to Oracle 10g for different countries </w:t>
      </w:r>
      <w:r w:rsidR="00973E2E">
        <w:rPr>
          <w:rFonts w:ascii="Bookman Old Style" w:hAnsi="Bookman Old Style"/>
          <w:bCs/>
          <w:iCs/>
          <w:sz w:val="22"/>
          <w:szCs w:val="22"/>
        </w:rPr>
        <w:t>for this</w:t>
      </w:r>
      <w:r w:rsidRPr="0065709D">
        <w:rPr>
          <w:rFonts w:ascii="Bookman Old Style" w:hAnsi="Bookman Old Style"/>
          <w:bCs/>
          <w:iCs/>
          <w:sz w:val="22"/>
          <w:szCs w:val="22"/>
        </w:rPr>
        <w:t xml:space="preserve"> project. That means migrating lower version to higher version with ETL tool</w:t>
      </w:r>
      <w:r>
        <w:rPr>
          <w:rFonts w:ascii="Bookman Old Style" w:hAnsi="Bookman Old Style"/>
          <w:b/>
          <w:bCs/>
          <w:iCs/>
          <w:sz w:val="22"/>
          <w:szCs w:val="22"/>
        </w:rPr>
        <w:t xml:space="preserve"> </w:t>
      </w:r>
      <w:r w:rsidR="00F9234D">
        <w:rPr>
          <w:rFonts w:ascii="Bookman Old Style" w:hAnsi="Bookman Old Style"/>
          <w:bCs/>
          <w:iCs/>
          <w:sz w:val="22"/>
          <w:szCs w:val="22"/>
        </w:rPr>
        <w:t>using</w:t>
      </w:r>
      <w:r w:rsidR="00622C73" w:rsidRPr="00622C73">
        <w:rPr>
          <w:rFonts w:ascii="Bookman Old Style" w:hAnsi="Bookman Old Style"/>
          <w:bCs/>
          <w:iCs/>
          <w:sz w:val="22"/>
          <w:szCs w:val="22"/>
        </w:rPr>
        <w:t xml:space="preserve"> Informatica.</w:t>
      </w:r>
    </w:p>
    <w:p w:rsidR="00535CC4" w:rsidRPr="00E86F7A" w:rsidRDefault="00535CC4" w:rsidP="00535CC4">
      <w:pPr>
        <w:jc w:val="both"/>
        <w:rPr>
          <w:rFonts w:ascii="Bookman Old Style" w:hAnsi="Bookman Old Style"/>
          <w:b/>
          <w:bCs/>
          <w:iCs/>
          <w:sz w:val="22"/>
          <w:szCs w:val="22"/>
        </w:rPr>
      </w:pPr>
    </w:p>
    <w:p w:rsidR="00597A69" w:rsidRPr="00597A69" w:rsidRDefault="00597A69" w:rsidP="00597A69">
      <w:pPr>
        <w:ind w:left="-180"/>
        <w:rPr>
          <w:rFonts w:ascii="Bookman Old Style" w:hAnsi="Bookman Old Style"/>
          <w:bCs/>
          <w:i/>
          <w:iCs/>
          <w:sz w:val="22"/>
          <w:szCs w:val="22"/>
        </w:rPr>
      </w:pPr>
    </w:p>
    <w:p w:rsidR="005063A8" w:rsidRPr="00E86F7A" w:rsidRDefault="005063A8" w:rsidP="005063A8">
      <w:pPr>
        <w:numPr>
          <w:ilvl w:val="0"/>
          <w:numId w:val="5"/>
        </w:numPr>
        <w:tabs>
          <w:tab w:val="num" w:pos="180"/>
        </w:tabs>
        <w:ind w:left="180"/>
        <w:rPr>
          <w:rFonts w:ascii="Bookman Old Style" w:hAnsi="Bookman Old Style"/>
          <w:bCs/>
          <w:i/>
          <w:iCs/>
          <w:sz w:val="22"/>
          <w:szCs w:val="22"/>
        </w:rPr>
      </w:pPr>
      <w:r w:rsidRPr="005B113D">
        <w:rPr>
          <w:rFonts w:ascii="Bookman Old Style" w:hAnsi="Bookman Old Style"/>
          <w:b/>
          <w:bCs/>
          <w:iCs/>
          <w:sz w:val="22"/>
          <w:szCs w:val="22"/>
        </w:rPr>
        <w:t>Work</w:t>
      </w:r>
      <w:r w:rsidR="00F25046" w:rsidRPr="005B113D">
        <w:rPr>
          <w:rFonts w:ascii="Bookman Old Style" w:hAnsi="Bookman Old Style"/>
          <w:b/>
          <w:bCs/>
          <w:iCs/>
          <w:sz w:val="22"/>
          <w:szCs w:val="22"/>
        </w:rPr>
        <w:t>ed</w:t>
      </w:r>
      <w:r w:rsidRPr="005B113D">
        <w:rPr>
          <w:rFonts w:ascii="Bookman Old Style" w:hAnsi="Bookman Old Style"/>
          <w:b/>
          <w:bCs/>
          <w:iCs/>
          <w:sz w:val="22"/>
          <w:szCs w:val="22"/>
        </w:rPr>
        <w:t xml:space="preserve"> with </w:t>
      </w:r>
      <w:r w:rsidR="00B32434" w:rsidRPr="005B113D">
        <w:rPr>
          <w:rFonts w:ascii="Bookman Old Style" w:hAnsi="Bookman Old Style"/>
          <w:b/>
          <w:sz w:val="22"/>
          <w:szCs w:val="22"/>
        </w:rPr>
        <w:t xml:space="preserve">Desert Line Projects LLC, </w:t>
      </w:r>
      <w:r w:rsidR="00903B47">
        <w:rPr>
          <w:rFonts w:ascii="Bookman Old Style" w:hAnsi="Bookman Old Style"/>
          <w:b/>
          <w:sz w:val="22"/>
          <w:szCs w:val="22"/>
        </w:rPr>
        <w:t xml:space="preserve">Muscat, </w:t>
      </w:r>
      <w:r w:rsidR="00F71B0C" w:rsidRPr="005B113D">
        <w:rPr>
          <w:rFonts w:ascii="Bookman Old Style" w:hAnsi="Bookman Old Style"/>
          <w:b/>
          <w:sz w:val="22"/>
          <w:szCs w:val="22"/>
        </w:rPr>
        <w:t>Oman</w:t>
      </w:r>
      <w:r w:rsidR="00F71B0C" w:rsidRPr="005B113D">
        <w:rPr>
          <w:rFonts w:ascii="Bookman Old Style" w:hAnsi="Bookman Old Style"/>
          <w:b/>
          <w:bCs/>
          <w:iCs/>
          <w:sz w:val="22"/>
          <w:szCs w:val="22"/>
        </w:rPr>
        <w:t xml:space="preserve"> as</w:t>
      </w:r>
      <w:r w:rsidR="00B32434" w:rsidRPr="005B113D">
        <w:rPr>
          <w:rFonts w:ascii="Bookman Old Style" w:hAnsi="Bookman Old Style"/>
          <w:b/>
          <w:bCs/>
          <w:iCs/>
          <w:sz w:val="22"/>
          <w:szCs w:val="22"/>
        </w:rPr>
        <w:t xml:space="preserve"> </w:t>
      </w:r>
      <w:r w:rsidR="00B32434" w:rsidRPr="005B113D">
        <w:rPr>
          <w:rFonts w:ascii="Bookman Old Style" w:hAnsi="Bookman Old Style"/>
          <w:b/>
          <w:sz w:val="22"/>
          <w:szCs w:val="22"/>
        </w:rPr>
        <w:t xml:space="preserve">Assistant Computer </w:t>
      </w:r>
      <w:r w:rsidR="00F71B0C" w:rsidRPr="005B113D">
        <w:rPr>
          <w:rFonts w:ascii="Bookman Old Style" w:hAnsi="Bookman Old Style"/>
          <w:b/>
          <w:sz w:val="22"/>
          <w:szCs w:val="22"/>
        </w:rPr>
        <w:t>Manager</w:t>
      </w:r>
      <w:r w:rsidR="00F71B0C" w:rsidRPr="005B113D">
        <w:rPr>
          <w:rFonts w:ascii="Bookman Old Style" w:hAnsi="Bookman Old Style"/>
          <w:b/>
          <w:bCs/>
          <w:iCs/>
          <w:sz w:val="22"/>
          <w:szCs w:val="22"/>
        </w:rPr>
        <w:t xml:space="preserve"> </w:t>
      </w:r>
      <w:r w:rsidR="00F71B0C">
        <w:rPr>
          <w:rFonts w:ascii="Bookman Old Style" w:hAnsi="Bookman Old Style"/>
          <w:b/>
          <w:bCs/>
          <w:iCs/>
          <w:sz w:val="22"/>
          <w:szCs w:val="22"/>
        </w:rPr>
        <w:t>From</w:t>
      </w:r>
      <w:r w:rsidR="00371228">
        <w:rPr>
          <w:rFonts w:ascii="Bookman Old Style" w:hAnsi="Bookman Old Style"/>
          <w:b/>
          <w:bCs/>
          <w:iCs/>
          <w:sz w:val="22"/>
          <w:szCs w:val="22"/>
        </w:rPr>
        <w:t xml:space="preserve"> </w:t>
      </w:r>
      <w:r w:rsidR="00DB2F98">
        <w:rPr>
          <w:rFonts w:ascii="Bookman Old Style" w:hAnsi="Bookman Old Style"/>
          <w:b/>
          <w:bCs/>
          <w:iCs/>
          <w:sz w:val="22"/>
          <w:szCs w:val="22"/>
        </w:rPr>
        <w:t>June 2008 to June</w:t>
      </w:r>
      <w:r w:rsidR="00B32434" w:rsidRPr="005B113D">
        <w:rPr>
          <w:rFonts w:ascii="Bookman Old Style" w:hAnsi="Bookman Old Style"/>
          <w:b/>
          <w:bCs/>
          <w:iCs/>
          <w:sz w:val="22"/>
          <w:szCs w:val="22"/>
        </w:rPr>
        <w:t xml:space="preserve"> 20</w:t>
      </w:r>
      <w:r w:rsidR="00DB2F98">
        <w:rPr>
          <w:rFonts w:ascii="Bookman Old Style" w:hAnsi="Bookman Old Style"/>
          <w:b/>
          <w:bCs/>
          <w:iCs/>
          <w:sz w:val="22"/>
          <w:szCs w:val="22"/>
        </w:rPr>
        <w:t>10.</w:t>
      </w:r>
    </w:p>
    <w:p w:rsidR="00580552" w:rsidRDefault="00580552" w:rsidP="00274F21">
      <w:pPr>
        <w:tabs>
          <w:tab w:val="left" w:pos="180"/>
        </w:tabs>
        <w:ind w:left="180"/>
        <w:rPr>
          <w:rFonts w:ascii="Bookman Old Style" w:hAnsi="Bookman Old Style"/>
          <w:b/>
          <w:sz w:val="22"/>
          <w:szCs w:val="22"/>
          <w:u w:val="single"/>
        </w:rPr>
      </w:pPr>
    </w:p>
    <w:p w:rsidR="00DD098C" w:rsidRDefault="00EC3CEF" w:rsidP="00DD098C">
      <w:pPr>
        <w:ind w:left="360"/>
        <w:rPr>
          <w:rFonts w:ascii="Bookman Old Style" w:hAnsi="Bookman Old Style"/>
          <w:b/>
          <w:bCs/>
          <w:iCs/>
          <w:sz w:val="22"/>
          <w:szCs w:val="22"/>
        </w:rPr>
      </w:pPr>
      <w:r>
        <w:rPr>
          <w:rFonts w:ascii="Bookman Old Style" w:hAnsi="Bookman Old Style"/>
          <w:b/>
          <w:bCs/>
          <w:iCs/>
          <w:sz w:val="22"/>
          <w:szCs w:val="22"/>
        </w:rPr>
        <w:t>Project</w:t>
      </w:r>
      <w:r w:rsidR="00DD098C" w:rsidRPr="00E86F7A">
        <w:rPr>
          <w:rFonts w:ascii="Bookman Old Style" w:hAnsi="Bookman Old Style"/>
          <w:b/>
          <w:bCs/>
          <w:iCs/>
          <w:sz w:val="22"/>
          <w:szCs w:val="22"/>
        </w:rPr>
        <w:t xml:space="preserve"> Handled:</w:t>
      </w:r>
    </w:p>
    <w:p w:rsidR="00DD098C" w:rsidRDefault="00DD098C" w:rsidP="00DD098C">
      <w:pPr>
        <w:ind w:hanging="720"/>
        <w:rPr>
          <w:rFonts w:ascii="Bookman Old Style" w:hAnsi="Bookman Old Style"/>
          <w:b/>
          <w:sz w:val="22"/>
          <w:szCs w:val="22"/>
        </w:rPr>
      </w:pPr>
    </w:p>
    <w:p w:rsidR="00DD098C" w:rsidRPr="00E86F7A" w:rsidRDefault="00DD098C" w:rsidP="00DD098C">
      <w:pPr>
        <w:ind w:left="720"/>
        <w:jc w:val="both"/>
        <w:rPr>
          <w:rFonts w:ascii="Bookman Old Style" w:hAnsi="Bookman Old Style"/>
          <w:b/>
          <w:sz w:val="22"/>
          <w:szCs w:val="22"/>
        </w:rPr>
      </w:pPr>
      <w:r w:rsidRPr="00E86F7A">
        <w:rPr>
          <w:rFonts w:ascii="Bookman Old Style" w:hAnsi="Bookman Old Style"/>
          <w:b/>
          <w:bCs/>
          <w:sz w:val="22"/>
          <w:szCs w:val="22"/>
        </w:rPr>
        <w:t xml:space="preserve">Title: </w:t>
      </w:r>
      <w:r>
        <w:rPr>
          <w:rFonts w:ascii="Bookman Old Style" w:hAnsi="Bookman Old Style"/>
          <w:b/>
          <w:sz w:val="22"/>
          <w:szCs w:val="22"/>
        </w:rPr>
        <w:t>Inventory System</w:t>
      </w:r>
    </w:p>
    <w:p w:rsidR="00DD098C" w:rsidRPr="00195AED" w:rsidRDefault="00DD098C" w:rsidP="00DD098C">
      <w:pPr>
        <w:ind w:left="720"/>
        <w:jc w:val="both"/>
        <w:rPr>
          <w:rFonts w:ascii="Bookman Old Style" w:hAnsi="Bookman Old Style"/>
          <w:bCs/>
          <w:i/>
          <w:sz w:val="22"/>
          <w:szCs w:val="22"/>
        </w:rPr>
      </w:pPr>
      <w:r w:rsidRPr="00195AED">
        <w:rPr>
          <w:rFonts w:ascii="Bookman Old Style" w:hAnsi="Bookman Old Style"/>
          <w:b/>
          <w:bCs/>
          <w:sz w:val="22"/>
          <w:szCs w:val="22"/>
        </w:rPr>
        <w:t>Clie</w:t>
      </w:r>
      <w:r>
        <w:rPr>
          <w:rFonts w:ascii="Bookman Old Style" w:hAnsi="Bookman Old Style"/>
          <w:b/>
          <w:bCs/>
          <w:sz w:val="22"/>
          <w:szCs w:val="22"/>
        </w:rPr>
        <w:t>nt</w:t>
      </w:r>
      <w:r w:rsidRPr="00195AED">
        <w:rPr>
          <w:rFonts w:ascii="Bookman Old Style" w:hAnsi="Bookman Old Style"/>
          <w:b/>
          <w:bCs/>
          <w:sz w:val="22"/>
          <w:szCs w:val="22"/>
        </w:rPr>
        <w:t>:</w:t>
      </w:r>
      <w:r w:rsidRPr="00195AED">
        <w:rPr>
          <w:rFonts w:ascii="Bookman Old Style" w:hAnsi="Bookman Old Style"/>
          <w:bCs/>
          <w:i/>
          <w:sz w:val="22"/>
          <w:szCs w:val="22"/>
        </w:rPr>
        <w:t xml:space="preserve"> </w:t>
      </w:r>
      <w:r w:rsidR="00903B47" w:rsidRPr="00D43ED1">
        <w:rPr>
          <w:rFonts w:ascii="Bookman Old Style" w:hAnsi="Bookman Old Style"/>
          <w:b/>
          <w:bCs/>
          <w:i/>
          <w:sz w:val="22"/>
          <w:szCs w:val="22"/>
        </w:rPr>
        <w:t xml:space="preserve">Desert Line Projects LLC/Oman Arab Bank, </w:t>
      </w:r>
      <w:smartTag w:uri="urn:schemas-microsoft-com:office:smarttags" w:element="place">
        <w:smartTag w:uri="urn:schemas-microsoft-com:office:smarttags" w:element="City">
          <w:r w:rsidR="00C8521E" w:rsidRPr="00D43ED1">
            <w:rPr>
              <w:rFonts w:ascii="Bookman Old Style" w:hAnsi="Bookman Old Style"/>
              <w:b/>
              <w:bCs/>
              <w:i/>
              <w:sz w:val="22"/>
              <w:szCs w:val="22"/>
            </w:rPr>
            <w:t>Muscat</w:t>
          </w:r>
        </w:smartTag>
        <w:r w:rsidR="00C8521E" w:rsidRPr="00D43ED1">
          <w:rPr>
            <w:rFonts w:ascii="Bookman Old Style" w:hAnsi="Bookman Old Style"/>
            <w:b/>
            <w:bCs/>
            <w:i/>
            <w:sz w:val="22"/>
            <w:szCs w:val="22"/>
          </w:rPr>
          <w:t xml:space="preserve">, </w:t>
        </w:r>
        <w:smartTag w:uri="urn:schemas-microsoft-com:office:smarttags" w:element="country-region">
          <w:r w:rsidR="00C8521E" w:rsidRPr="00D43ED1">
            <w:rPr>
              <w:rFonts w:ascii="Bookman Old Style" w:hAnsi="Bookman Old Style"/>
              <w:b/>
              <w:bCs/>
              <w:i/>
              <w:sz w:val="22"/>
              <w:szCs w:val="22"/>
            </w:rPr>
            <w:t>Oman</w:t>
          </w:r>
        </w:smartTag>
      </w:smartTag>
    </w:p>
    <w:p w:rsidR="00DD098C" w:rsidRPr="00195AED" w:rsidRDefault="00DD098C" w:rsidP="00DD098C">
      <w:pPr>
        <w:ind w:left="720"/>
        <w:jc w:val="both"/>
        <w:rPr>
          <w:rFonts w:ascii="Bookman Old Style" w:hAnsi="Bookman Old Style"/>
          <w:bCs/>
          <w:sz w:val="22"/>
          <w:szCs w:val="22"/>
        </w:rPr>
      </w:pPr>
      <w:r w:rsidRPr="00195AED">
        <w:rPr>
          <w:rFonts w:ascii="Bookman Old Style" w:hAnsi="Bookman Old Style"/>
          <w:b/>
          <w:bCs/>
          <w:sz w:val="22"/>
          <w:szCs w:val="22"/>
        </w:rPr>
        <w:t>Designation:</w:t>
      </w:r>
      <w:r w:rsidRPr="00195AED">
        <w:rPr>
          <w:rFonts w:ascii="Bookman Old Style" w:hAnsi="Bookman Old Style"/>
          <w:bCs/>
          <w:sz w:val="22"/>
          <w:szCs w:val="22"/>
        </w:rPr>
        <w:t xml:space="preserve"> </w:t>
      </w:r>
      <w:r w:rsidR="00C8521E" w:rsidRPr="00531616">
        <w:rPr>
          <w:rFonts w:ascii="Bookman Old Style" w:hAnsi="Bookman Old Style"/>
          <w:b/>
          <w:bCs/>
          <w:sz w:val="22"/>
          <w:szCs w:val="22"/>
        </w:rPr>
        <w:t>Assistant Computer Manager</w:t>
      </w:r>
    </w:p>
    <w:p w:rsidR="00DD098C" w:rsidRPr="00195AED" w:rsidRDefault="00DD098C" w:rsidP="00DD098C">
      <w:pPr>
        <w:ind w:left="720"/>
        <w:jc w:val="both"/>
        <w:rPr>
          <w:rFonts w:ascii="Bookman Old Style" w:hAnsi="Bookman Old Style"/>
          <w:bCs/>
          <w:sz w:val="22"/>
          <w:szCs w:val="22"/>
        </w:rPr>
      </w:pPr>
      <w:r w:rsidRPr="00195AED">
        <w:rPr>
          <w:rFonts w:ascii="Bookman Old Style" w:hAnsi="Bookman Old Style"/>
          <w:b/>
          <w:bCs/>
          <w:sz w:val="22"/>
          <w:szCs w:val="22"/>
        </w:rPr>
        <w:t>Team Size:</w:t>
      </w:r>
      <w:r w:rsidRPr="00195AED">
        <w:rPr>
          <w:rFonts w:ascii="Bookman Old Style" w:hAnsi="Bookman Old Style"/>
          <w:bCs/>
          <w:sz w:val="22"/>
          <w:szCs w:val="22"/>
        </w:rPr>
        <w:t xml:space="preserve"> </w:t>
      </w:r>
      <w:r w:rsidR="00C8521E">
        <w:rPr>
          <w:rFonts w:ascii="Bookman Old Style" w:hAnsi="Bookman Old Style"/>
          <w:bCs/>
          <w:sz w:val="22"/>
          <w:szCs w:val="22"/>
        </w:rPr>
        <w:t>3</w:t>
      </w:r>
    </w:p>
    <w:p w:rsidR="00DD098C" w:rsidRPr="00195AED" w:rsidRDefault="00DD098C" w:rsidP="00DD098C">
      <w:pPr>
        <w:ind w:left="720"/>
        <w:jc w:val="both"/>
        <w:rPr>
          <w:rFonts w:ascii="Bookman Old Style" w:hAnsi="Bookman Old Style"/>
          <w:bCs/>
          <w:sz w:val="22"/>
          <w:szCs w:val="22"/>
        </w:rPr>
      </w:pPr>
      <w:r w:rsidRPr="00195AED">
        <w:rPr>
          <w:rFonts w:ascii="Bookman Old Style" w:hAnsi="Bookman Old Style"/>
          <w:b/>
          <w:bCs/>
          <w:sz w:val="22"/>
          <w:szCs w:val="22"/>
        </w:rPr>
        <w:t>Duration:</w:t>
      </w:r>
      <w:r w:rsidR="001C6F69">
        <w:rPr>
          <w:rFonts w:ascii="Bookman Old Style" w:hAnsi="Bookman Old Style"/>
          <w:bCs/>
          <w:sz w:val="22"/>
          <w:szCs w:val="22"/>
        </w:rPr>
        <w:t xml:space="preserve"> June 2008 to June 2010</w:t>
      </w:r>
    </w:p>
    <w:p w:rsidR="00DD098C" w:rsidRPr="00195AED" w:rsidRDefault="00DD098C" w:rsidP="00DD098C">
      <w:pPr>
        <w:ind w:left="720"/>
        <w:jc w:val="both"/>
        <w:rPr>
          <w:rFonts w:ascii="Bookman Old Style" w:hAnsi="Bookman Old Style"/>
          <w:bCs/>
          <w:sz w:val="22"/>
          <w:szCs w:val="22"/>
        </w:rPr>
      </w:pPr>
      <w:r w:rsidRPr="00195AED">
        <w:rPr>
          <w:rFonts w:ascii="Bookman Old Style" w:hAnsi="Bookman Old Style"/>
          <w:b/>
          <w:bCs/>
          <w:sz w:val="22"/>
          <w:szCs w:val="22"/>
        </w:rPr>
        <w:t>Platform:</w:t>
      </w:r>
      <w:r w:rsidRPr="00195AED">
        <w:rPr>
          <w:rFonts w:ascii="Bookman Old Style" w:hAnsi="Bookman Old Style"/>
          <w:bCs/>
          <w:sz w:val="22"/>
          <w:szCs w:val="22"/>
        </w:rPr>
        <w:t xml:space="preserve"> </w:t>
      </w:r>
      <w:r w:rsidR="00C8521E">
        <w:rPr>
          <w:rFonts w:ascii="Bookman Old Style" w:hAnsi="Bookman Old Style"/>
          <w:bCs/>
          <w:sz w:val="22"/>
          <w:szCs w:val="22"/>
        </w:rPr>
        <w:t>Oracle (8), Pl/sql, Unix</w:t>
      </w:r>
      <w:r w:rsidR="001256F5">
        <w:rPr>
          <w:rFonts w:ascii="Bookman Old Style" w:hAnsi="Bookman Old Style"/>
          <w:bCs/>
          <w:sz w:val="22"/>
          <w:szCs w:val="22"/>
        </w:rPr>
        <w:t>,</w:t>
      </w:r>
      <w:r w:rsidR="003633A2">
        <w:rPr>
          <w:rFonts w:ascii="Bookman Old Style" w:hAnsi="Bookman Old Style"/>
          <w:bCs/>
          <w:sz w:val="22"/>
          <w:szCs w:val="22"/>
        </w:rPr>
        <w:t xml:space="preserve"> Java,</w:t>
      </w:r>
      <w:r w:rsidR="003E2A66">
        <w:rPr>
          <w:rFonts w:ascii="Bookman Old Style" w:hAnsi="Bookman Old Style"/>
          <w:bCs/>
          <w:sz w:val="22"/>
          <w:szCs w:val="22"/>
        </w:rPr>
        <w:t xml:space="preserve"> </w:t>
      </w:r>
    </w:p>
    <w:p w:rsidR="00EE18EA" w:rsidRDefault="00DD098C" w:rsidP="00430C34">
      <w:pPr>
        <w:ind w:left="720"/>
        <w:rPr>
          <w:rFonts w:ascii="Bookman Old Style" w:hAnsi="Bookman Old Style"/>
          <w:sz w:val="22"/>
          <w:szCs w:val="22"/>
        </w:rPr>
      </w:pPr>
      <w:r w:rsidRPr="00195AED">
        <w:rPr>
          <w:rFonts w:ascii="Bookman Old Style" w:hAnsi="Bookman Old Style"/>
          <w:b/>
          <w:bCs/>
          <w:sz w:val="22"/>
          <w:szCs w:val="22"/>
        </w:rPr>
        <w:t>Description:</w:t>
      </w:r>
      <w:r w:rsidRPr="00195AED">
        <w:rPr>
          <w:rFonts w:ascii="Bookman Old Style" w:hAnsi="Bookman Old Style"/>
          <w:bCs/>
          <w:sz w:val="22"/>
          <w:szCs w:val="22"/>
        </w:rPr>
        <w:t xml:space="preserve"> </w:t>
      </w:r>
      <w:r>
        <w:rPr>
          <w:rFonts w:ascii="Bookman Old Style" w:hAnsi="Bookman Old Style"/>
          <w:sz w:val="22"/>
          <w:szCs w:val="22"/>
        </w:rPr>
        <w:t xml:space="preserve">The project </w:t>
      </w:r>
      <w:r w:rsidR="00430C34">
        <w:rPr>
          <w:rFonts w:ascii="Bookman Old Style" w:hAnsi="Bookman Old Style"/>
          <w:sz w:val="22"/>
          <w:szCs w:val="22"/>
        </w:rPr>
        <w:t xml:space="preserve">was for in-house Inventory system for stores and accounts department in the company. </w:t>
      </w:r>
      <w:r w:rsidR="003D2E0A">
        <w:rPr>
          <w:rFonts w:ascii="Bookman Old Style" w:hAnsi="Bookman Old Style"/>
          <w:sz w:val="22"/>
          <w:szCs w:val="22"/>
        </w:rPr>
        <w:t>Visited Dubai</w:t>
      </w:r>
      <w:r w:rsidR="00F87E17">
        <w:rPr>
          <w:rFonts w:ascii="Bookman Old Style" w:hAnsi="Bookman Old Style"/>
          <w:sz w:val="22"/>
          <w:szCs w:val="22"/>
        </w:rPr>
        <w:t xml:space="preserve">, many times </w:t>
      </w:r>
      <w:r w:rsidR="003D2E0A">
        <w:rPr>
          <w:rFonts w:ascii="Bookman Old Style" w:hAnsi="Bookman Old Style"/>
          <w:sz w:val="22"/>
          <w:szCs w:val="22"/>
        </w:rPr>
        <w:t>for project me</w:t>
      </w:r>
      <w:r w:rsidR="003D5C62">
        <w:rPr>
          <w:rFonts w:ascii="Bookman Old Style" w:hAnsi="Bookman Old Style"/>
          <w:sz w:val="22"/>
          <w:szCs w:val="22"/>
        </w:rPr>
        <w:t>eting and enhancement at client</w:t>
      </w:r>
      <w:r w:rsidR="003D2E0A">
        <w:rPr>
          <w:rFonts w:ascii="Bookman Old Style" w:hAnsi="Bookman Old Style"/>
          <w:sz w:val="22"/>
          <w:szCs w:val="22"/>
        </w:rPr>
        <w:t xml:space="preserve"> place and our branch office.</w:t>
      </w:r>
    </w:p>
    <w:p w:rsidR="00430C34" w:rsidRDefault="00430C34" w:rsidP="00430C34">
      <w:pPr>
        <w:ind w:left="720"/>
        <w:rPr>
          <w:rFonts w:ascii="Bookman Old Style" w:hAnsi="Bookman Old Style"/>
          <w:b/>
          <w:sz w:val="22"/>
          <w:szCs w:val="22"/>
          <w:u w:val="single"/>
        </w:rPr>
      </w:pPr>
    </w:p>
    <w:p w:rsidR="00274F21" w:rsidRPr="002D2DE8" w:rsidRDefault="00274F21" w:rsidP="00274F21">
      <w:pPr>
        <w:tabs>
          <w:tab w:val="left" w:pos="180"/>
        </w:tabs>
        <w:ind w:left="180"/>
        <w:rPr>
          <w:rFonts w:ascii="Bookman Old Style" w:hAnsi="Bookman Old Style"/>
          <w:b/>
          <w:sz w:val="22"/>
          <w:szCs w:val="22"/>
        </w:rPr>
      </w:pPr>
      <w:r w:rsidRPr="009D4D8F">
        <w:rPr>
          <w:rFonts w:ascii="Bookman Old Style" w:hAnsi="Bookman Old Style"/>
          <w:b/>
          <w:sz w:val="22"/>
          <w:szCs w:val="22"/>
        </w:rPr>
        <w:t>Responsibilities</w:t>
      </w:r>
      <w:r w:rsidRPr="002D2DE8">
        <w:rPr>
          <w:rFonts w:ascii="Bookman Old Style" w:hAnsi="Bookman Old Style"/>
          <w:b/>
          <w:sz w:val="22"/>
          <w:szCs w:val="22"/>
        </w:rPr>
        <w:t>:</w:t>
      </w:r>
    </w:p>
    <w:p w:rsidR="00274F21" w:rsidRPr="00E86F7A" w:rsidRDefault="00274F21" w:rsidP="00274F21">
      <w:pPr>
        <w:ind w:firstLine="720"/>
        <w:rPr>
          <w:rFonts w:ascii="Bookman Old Style" w:hAnsi="Bookman Old Style"/>
          <w:b/>
          <w:sz w:val="22"/>
          <w:szCs w:val="22"/>
          <w:u w:val="single"/>
        </w:rPr>
      </w:pPr>
    </w:p>
    <w:p w:rsidR="00B32434" w:rsidRPr="00E86F7A" w:rsidRDefault="00B32434" w:rsidP="00B07EF6">
      <w:pPr>
        <w:numPr>
          <w:ilvl w:val="0"/>
          <w:numId w:val="5"/>
        </w:numPr>
        <w:tabs>
          <w:tab w:val="left" w:pos="2160"/>
          <w:tab w:val="right" w:pos="2970"/>
          <w:tab w:val="left" w:pos="3960"/>
          <w:tab w:val="left" w:pos="4320"/>
          <w:tab w:val="decimal" w:pos="4770"/>
          <w:tab w:val="left" w:pos="6300"/>
        </w:tabs>
        <w:suppressAutoHyphens/>
        <w:jc w:val="both"/>
        <w:rPr>
          <w:rFonts w:ascii="Bookman Old Style" w:hAnsi="Bookman Old Style"/>
          <w:sz w:val="22"/>
          <w:szCs w:val="22"/>
        </w:rPr>
      </w:pPr>
      <w:r w:rsidRPr="00E86F7A">
        <w:rPr>
          <w:rFonts w:ascii="Bookman Old Style" w:hAnsi="Bookman Old Style"/>
          <w:sz w:val="22"/>
          <w:szCs w:val="22"/>
        </w:rPr>
        <w:t xml:space="preserve">Handling the development </w:t>
      </w:r>
      <w:r w:rsidR="008867B0">
        <w:rPr>
          <w:rFonts w:ascii="Bookman Old Style" w:hAnsi="Bookman Old Style"/>
          <w:sz w:val="22"/>
          <w:szCs w:val="22"/>
        </w:rPr>
        <w:t xml:space="preserve">and production support for the </w:t>
      </w:r>
      <w:r w:rsidRPr="00E86F7A">
        <w:rPr>
          <w:rFonts w:ascii="Bookman Old Style" w:hAnsi="Bookman Old Style"/>
          <w:sz w:val="22"/>
          <w:szCs w:val="22"/>
        </w:rPr>
        <w:t>modules</w:t>
      </w:r>
      <w:r w:rsidR="00E577B1">
        <w:rPr>
          <w:rFonts w:ascii="Bookman Old Style" w:hAnsi="Bookman Old Style"/>
          <w:sz w:val="22"/>
          <w:szCs w:val="22"/>
        </w:rPr>
        <w:t xml:space="preserve"> and maintaining</w:t>
      </w:r>
      <w:r w:rsidRPr="00E86F7A">
        <w:rPr>
          <w:rFonts w:ascii="Bookman Old Style" w:hAnsi="Bookman Old Style"/>
          <w:sz w:val="22"/>
          <w:szCs w:val="22"/>
        </w:rPr>
        <w:t xml:space="preserve"> of Inventor</w:t>
      </w:r>
      <w:r w:rsidR="00DA291E">
        <w:rPr>
          <w:rFonts w:ascii="Bookman Old Style" w:hAnsi="Bookman Old Style"/>
          <w:sz w:val="22"/>
          <w:szCs w:val="22"/>
        </w:rPr>
        <w:t>y, Payroll, Stores and Acc</w:t>
      </w:r>
      <w:r w:rsidR="006311A5">
        <w:rPr>
          <w:rFonts w:ascii="Bookman Old Style" w:hAnsi="Bookman Old Style"/>
          <w:sz w:val="22"/>
          <w:szCs w:val="22"/>
        </w:rPr>
        <w:t>ounts using</w:t>
      </w:r>
      <w:r w:rsidR="00E577B1">
        <w:rPr>
          <w:rFonts w:ascii="Bookman Old Style" w:hAnsi="Bookman Old Style"/>
          <w:sz w:val="22"/>
          <w:szCs w:val="22"/>
        </w:rPr>
        <w:t xml:space="preserve"> </w:t>
      </w:r>
      <w:r w:rsidR="00E577B1">
        <w:rPr>
          <w:rFonts w:ascii="Bookman Old Style" w:hAnsi="Bookman Old Style"/>
          <w:bCs/>
          <w:sz w:val="22"/>
          <w:szCs w:val="22"/>
        </w:rPr>
        <w:t>Oracle (8), Pl/sql,</w:t>
      </w:r>
      <w:r w:rsidR="00922A67">
        <w:rPr>
          <w:rFonts w:ascii="Bookman Old Style" w:hAnsi="Bookman Old Style"/>
          <w:bCs/>
          <w:sz w:val="22"/>
          <w:szCs w:val="22"/>
        </w:rPr>
        <w:t xml:space="preserve"> Unix, Java,</w:t>
      </w:r>
      <w:r w:rsidR="00E577B1">
        <w:rPr>
          <w:rFonts w:ascii="Bookman Old Style" w:hAnsi="Bookman Old Style"/>
          <w:bCs/>
          <w:sz w:val="22"/>
          <w:szCs w:val="22"/>
        </w:rPr>
        <w:t xml:space="preserve"> Oracle </w:t>
      </w:r>
      <w:r w:rsidR="00697DB1">
        <w:rPr>
          <w:rFonts w:ascii="Bookman Old Style" w:hAnsi="Bookman Old Style"/>
          <w:bCs/>
          <w:sz w:val="22"/>
          <w:szCs w:val="22"/>
        </w:rPr>
        <w:t>Applications ERP,</w:t>
      </w:r>
      <w:r w:rsidR="00272460">
        <w:rPr>
          <w:rFonts w:ascii="Bookman Old Style" w:hAnsi="Bookman Old Style"/>
          <w:bCs/>
          <w:sz w:val="22"/>
          <w:szCs w:val="22"/>
        </w:rPr>
        <w:t xml:space="preserve"> </w:t>
      </w:r>
      <w:r w:rsidR="00DD608B">
        <w:rPr>
          <w:rFonts w:ascii="Bookman Old Style" w:hAnsi="Bookman Old Style"/>
          <w:bCs/>
          <w:sz w:val="22"/>
          <w:szCs w:val="22"/>
        </w:rPr>
        <w:t>Project Management Methodology</w:t>
      </w:r>
    </w:p>
    <w:p w:rsidR="00B32434" w:rsidRPr="00E86F7A" w:rsidRDefault="00B32434" w:rsidP="00B07EF6">
      <w:pPr>
        <w:numPr>
          <w:ilvl w:val="0"/>
          <w:numId w:val="5"/>
        </w:numPr>
        <w:tabs>
          <w:tab w:val="left" w:pos="2160"/>
          <w:tab w:val="right" w:pos="2970"/>
          <w:tab w:val="left" w:pos="3960"/>
          <w:tab w:val="left" w:pos="4320"/>
          <w:tab w:val="decimal" w:pos="4770"/>
          <w:tab w:val="left" w:pos="6300"/>
        </w:tabs>
        <w:suppressAutoHyphens/>
        <w:jc w:val="both"/>
        <w:rPr>
          <w:rFonts w:ascii="Bookman Old Style" w:hAnsi="Bookman Old Style"/>
          <w:sz w:val="22"/>
          <w:szCs w:val="22"/>
        </w:rPr>
      </w:pPr>
      <w:r w:rsidRPr="00E86F7A">
        <w:rPr>
          <w:rFonts w:ascii="Bookman Old Style" w:hAnsi="Bookman Old Style"/>
          <w:sz w:val="22"/>
          <w:szCs w:val="22"/>
        </w:rPr>
        <w:t>Maintaining the day-to-day activity of software support and hardware related issues.</w:t>
      </w:r>
      <w:r w:rsidR="003327AD">
        <w:rPr>
          <w:rFonts w:ascii="Bookman Old Style" w:hAnsi="Bookman Old Style"/>
          <w:sz w:val="22"/>
          <w:szCs w:val="22"/>
        </w:rPr>
        <w:t xml:space="preserve"> </w:t>
      </w:r>
    </w:p>
    <w:p w:rsidR="00B32434" w:rsidRPr="00E86F7A" w:rsidRDefault="00B32434" w:rsidP="00B07EF6">
      <w:pPr>
        <w:numPr>
          <w:ilvl w:val="0"/>
          <w:numId w:val="5"/>
        </w:numPr>
        <w:tabs>
          <w:tab w:val="left" w:pos="2160"/>
          <w:tab w:val="right" w:pos="2970"/>
          <w:tab w:val="left" w:pos="3960"/>
          <w:tab w:val="left" w:pos="4320"/>
          <w:tab w:val="decimal" w:pos="4770"/>
          <w:tab w:val="left" w:pos="6300"/>
        </w:tabs>
        <w:suppressAutoHyphens/>
        <w:jc w:val="both"/>
        <w:rPr>
          <w:rFonts w:ascii="Bookman Old Style" w:hAnsi="Bookman Old Style"/>
          <w:sz w:val="22"/>
          <w:szCs w:val="22"/>
        </w:rPr>
      </w:pPr>
      <w:r w:rsidRPr="00E86F7A">
        <w:rPr>
          <w:rFonts w:ascii="Bookman Old Style" w:hAnsi="Bookman Old Style"/>
          <w:sz w:val="22"/>
          <w:szCs w:val="22"/>
        </w:rPr>
        <w:t>Providing operational support and problem resolution.</w:t>
      </w:r>
    </w:p>
    <w:p w:rsidR="00B32434" w:rsidRPr="00E86F7A" w:rsidRDefault="00B32434" w:rsidP="00B07EF6">
      <w:pPr>
        <w:numPr>
          <w:ilvl w:val="0"/>
          <w:numId w:val="5"/>
        </w:numPr>
        <w:tabs>
          <w:tab w:val="left" w:pos="2160"/>
          <w:tab w:val="right" w:pos="2970"/>
          <w:tab w:val="left" w:pos="3960"/>
          <w:tab w:val="left" w:pos="4320"/>
          <w:tab w:val="decimal" w:pos="4770"/>
          <w:tab w:val="left" w:pos="6300"/>
        </w:tabs>
        <w:suppressAutoHyphens/>
        <w:jc w:val="both"/>
        <w:rPr>
          <w:rFonts w:ascii="Bookman Old Style" w:hAnsi="Bookman Old Style"/>
          <w:sz w:val="22"/>
          <w:szCs w:val="22"/>
        </w:rPr>
      </w:pPr>
      <w:r w:rsidRPr="00E86F7A">
        <w:rPr>
          <w:rFonts w:ascii="Bookman Old Style" w:hAnsi="Bookman Old Style"/>
          <w:sz w:val="22"/>
          <w:szCs w:val="22"/>
        </w:rPr>
        <w:t>Executes all routine administrative and operational tasks.</w:t>
      </w:r>
    </w:p>
    <w:p w:rsidR="00B32434" w:rsidRPr="00E86F7A" w:rsidRDefault="00B32434" w:rsidP="00B07EF6">
      <w:pPr>
        <w:numPr>
          <w:ilvl w:val="0"/>
          <w:numId w:val="5"/>
        </w:numPr>
        <w:tabs>
          <w:tab w:val="left" w:pos="2160"/>
          <w:tab w:val="right" w:pos="2970"/>
          <w:tab w:val="left" w:pos="3960"/>
          <w:tab w:val="left" w:pos="4320"/>
          <w:tab w:val="decimal" w:pos="4770"/>
          <w:tab w:val="left" w:pos="6300"/>
        </w:tabs>
        <w:suppressAutoHyphens/>
        <w:jc w:val="both"/>
        <w:rPr>
          <w:rFonts w:ascii="Bookman Old Style" w:hAnsi="Bookman Old Style"/>
          <w:sz w:val="22"/>
          <w:szCs w:val="22"/>
        </w:rPr>
      </w:pPr>
      <w:r w:rsidRPr="00E86F7A">
        <w:rPr>
          <w:rFonts w:ascii="Bookman Old Style" w:hAnsi="Bookman Old Style"/>
          <w:sz w:val="22"/>
          <w:szCs w:val="22"/>
        </w:rPr>
        <w:lastRenderedPageBreak/>
        <w:t>Coordinates basic systems administration and operational support (e.g., hardware/software installation, maintenance and support, system logs and problem reports, adds, changes, deletes, disk space management, backups, and files restores).</w:t>
      </w:r>
    </w:p>
    <w:p w:rsidR="00B32434" w:rsidRPr="00E86F7A" w:rsidRDefault="00B32434" w:rsidP="00B07EF6">
      <w:pPr>
        <w:numPr>
          <w:ilvl w:val="0"/>
          <w:numId w:val="5"/>
        </w:numPr>
        <w:tabs>
          <w:tab w:val="left" w:pos="2160"/>
          <w:tab w:val="right" w:pos="2970"/>
          <w:tab w:val="left" w:pos="3960"/>
          <w:tab w:val="left" w:pos="4320"/>
          <w:tab w:val="decimal" w:pos="4770"/>
          <w:tab w:val="left" w:pos="6300"/>
        </w:tabs>
        <w:suppressAutoHyphens/>
        <w:jc w:val="both"/>
        <w:rPr>
          <w:rFonts w:ascii="Bookman Old Style" w:hAnsi="Bookman Old Style"/>
          <w:sz w:val="22"/>
          <w:szCs w:val="22"/>
        </w:rPr>
      </w:pPr>
      <w:r w:rsidRPr="00E86F7A">
        <w:rPr>
          <w:rFonts w:ascii="Bookman Old Style" w:hAnsi="Bookman Old Style"/>
          <w:sz w:val="22"/>
          <w:szCs w:val="22"/>
        </w:rPr>
        <w:t>Assists in monitoring of the system’s performance. Troubleshoots and/or interacts with IT staff or vendors in testing, operational support and troubleshooting of complex system hardware and software problems.</w:t>
      </w:r>
    </w:p>
    <w:p w:rsidR="00B32434" w:rsidRPr="00E86F7A" w:rsidRDefault="00B32434" w:rsidP="00B07EF6">
      <w:pPr>
        <w:numPr>
          <w:ilvl w:val="0"/>
          <w:numId w:val="5"/>
        </w:numPr>
        <w:tabs>
          <w:tab w:val="left" w:pos="2160"/>
          <w:tab w:val="right" w:pos="2970"/>
          <w:tab w:val="left" w:pos="3960"/>
          <w:tab w:val="left" w:pos="4320"/>
          <w:tab w:val="decimal" w:pos="4770"/>
          <w:tab w:val="left" w:pos="6300"/>
        </w:tabs>
        <w:suppressAutoHyphens/>
        <w:jc w:val="both"/>
        <w:rPr>
          <w:rFonts w:ascii="Bookman Old Style" w:hAnsi="Bookman Old Style"/>
          <w:sz w:val="22"/>
          <w:szCs w:val="22"/>
        </w:rPr>
      </w:pPr>
      <w:r w:rsidRPr="00E86F7A">
        <w:rPr>
          <w:rFonts w:ascii="Bookman Old Style" w:hAnsi="Bookman Old Style"/>
          <w:sz w:val="22"/>
          <w:szCs w:val="22"/>
        </w:rPr>
        <w:t xml:space="preserve">Acts as a technical resource to the systems users. </w:t>
      </w:r>
    </w:p>
    <w:p w:rsidR="00274F21" w:rsidRDefault="00274F21" w:rsidP="00B32434">
      <w:pPr>
        <w:suppressAutoHyphens/>
        <w:ind w:left="720"/>
        <w:rPr>
          <w:rFonts w:ascii="Bookman Old Style" w:hAnsi="Bookman Old Style"/>
          <w:sz w:val="22"/>
          <w:szCs w:val="22"/>
        </w:rPr>
      </w:pPr>
    </w:p>
    <w:p w:rsidR="00D86DA0" w:rsidRPr="00E86F7A" w:rsidRDefault="00D86DA0" w:rsidP="00B32434">
      <w:pPr>
        <w:suppressAutoHyphens/>
        <w:ind w:left="720"/>
        <w:rPr>
          <w:rFonts w:ascii="Bookman Old Style" w:hAnsi="Bookman Old Style"/>
          <w:sz w:val="22"/>
          <w:szCs w:val="22"/>
        </w:rPr>
      </w:pPr>
    </w:p>
    <w:p w:rsidR="0053437E" w:rsidRPr="00E86F7A" w:rsidRDefault="00F317CE" w:rsidP="00F317CE">
      <w:pPr>
        <w:numPr>
          <w:ilvl w:val="0"/>
          <w:numId w:val="5"/>
        </w:numPr>
        <w:tabs>
          <w:tab w:val="num" w:pos="180"/>
        </w:tabs>
        <w:ind w:left="180"/>
        <w:rPr>
          <w:rFonts w:ascii="Bookman Old Style" w:hAnsi="Bookman Old Style"/>
          <w:b/>
          <w:sz w:val="22"/>
          <w:szCs w:val="22"/>
        </w:rPr>
      </w:pPr>
      <w:r w:rsidRPr="00195AED">
        <w:rPr>
          <w:rFonts w:ascii="Bookman Old Style" w:hAnsi="Bookman Old Style"/>
          <w:b/>
          <w:bCs/>
          <w:iCs/>
          <w:sz w:val="22"/>
          <w:szCs w:val="22"/>
        </w:rPr>
        <w:t>Worked with</w:t>
      </w:r>
      <w:r w:rsidRPr="00E86F7A">
        <w:rPr>
          <w:rFonts w:ascii="Bookman Old Style" w:hAnsi="Bookman Old Style"/>
          <w:bCs/>
          <w:iCs/>
          <w:sz w:val="22"/>
          <w:szCs w:val="22"/>
        </w:rPr>
        <w:t xml:space="preserve"> </w:t>
      </w:r>
      <w:r w:rsidRPr="00E86F7A">
        <w:rPr>
          <w:rFonts w:ascii="Bookman Old Style" w:hAnsi="Bookman Old Style"/>
          <w:b/>
          <w:sz w:val="22"/>
          <w:szCs w:val="22"/>
        </w:rPr>
        <w:t xml:space="preserve">Techmahindra Ltd, Pune, </w:t>
      </w:r>
      <w:r w:rsidR="002F0F5D" w:rsidRPr="00E86F7A">
        <w:rPr>
          <w:rFonts w:ascii="Bookman Old Style" w:hAnsi="Bookman Old Style"/>
          <w:b/>
          <w:sz w:val="22"/>
          <w:szCs w:val="22"/>
        </w:rPr>
        <w:t xml:space="preserve">India </w:t>
      </w:r>
      <w:r w:rsidR="002F0F5D" w:rsidRPr="00E86F7A">
        <w:rPr>
          <w:rFonts w:ascii="Bookman Old Style" w:hAnsi="Bookman Old Style"/>
          <w:b/>
          <w:bCs/>
          <w:iCs/>
          <w:sz w:val="22"/>
          <w:szCs w:val="22"/>
        </w:rPr>
        <w:t>as</w:t>
      </w:r>
      <w:r w:rsidRPr="00E86F7A">
        <w:rPr>
          <w:rFonts w:ascii="Bookman Old Style" w:hAnsi="Bookman Old Style"/>
          <w:b/>
          <w:bCs/>
          <w:iCs/>
          <w:sz w:val="22"/>
          <w:szCs w:val="22"/>
        </w:rPr>
        <w:t xml:space="preserve"> Sr. Technical </w:t>
      </w:r>
      <w:r w:rsidR="002F0F5D" w:rsidRPr="00E86F7A">
        <w:rPr>
          <w:rFonts w:ascii="Bookman Old Style" w:hAnsi="Bookman Old Style"/>
          <w:b/>
          <w:bCs/>
          <w:iCs/>
          <w:sz w:val="22"/>
          <w:szCs w:val="22"/>
        </w:rPr>
        <w:t>Associate from</w:t>
      </w:r>
      <w:r w:rsidRPr="00E86F7A">
        <w:rPr>
          <w:rFonts w:ascii="Bookman Old Style" w:hAnsi="Bookman Old Style"/>
          <w:b/>
          <w:sz w:val="22"/>
          <w:szCs w:val="22"/>
        </w:rPr>
        <w:t xml:space="preserve"> </w:t>
      </w:r>
      <w:r w:rsidRPr="00E86F7A">
        <w:rPr>
          <w:rFonts w:ascii="Bookman Old Style" w:hAnsi="Bookman Old Style"/>
          <w:b/>
          <w:bCs/>
          <w:iCs/>
          <w:sz w:val="22"/>
          <w:szCs w:val="22"/>
        </w:rPr>
        <w:t xml:space="preserve">March 2006 to </w:t>
      </w:r>
      <w:r w:rsidR="002F0F5D" w:rsidRPr="00E86F7A">
        <w:rPr>
          <w:rFonts w:ascii="Bookman Old Style" w:hAnsi="Bookman Old Style"/>
          <w:b/>
          <w:bCs/>
          <w:iCs/>
          <w:sz w:val="22"/>
          <w:szCs w:val="22"/>
        </w:rPr>
        <w:t>May 2008</w:t>
      </w:r>
      <w:r w:rsidRPr="00E86F7A">
        <w:rPr>
          <w:rFonts w:ascii="Bookman Old Style" w:hAnsi="Bookman Old Style"/>
          <w:b/>
          <w:bCs/>
          <w:iCs/>
          <w:sz w:val="22"/>
          <w:szCs w:val="22"/>
        </w:rPr>
        <w:t>.</w:t>
      </w:r>
    </w:p>
    <w:p w:rsidR="00F25046" w:rsidRPr="00E86F7A" w:rsidRDefault="00F25046" w:rsidP="00AD2E2D">
      <w:pPr>
        <w:ind w:left="360"/>
        <w:rPr>
          <w:rFonts w:ascii="Bookman Old Style" w:hAnsi="Bookman Old Style"/>
          <w:b/>
          <w:bCs/>
          <w:iCs/>
          <w:sz w:val="22"/>
          <w:szCs w:val="22"/>
        </w:rPr>
      </w:pPr>
    </w:p>
    <w:p w:rsidR="00AD2E2D" w:rsidRDefault="00EC3CEF" w:rsidP="00AD2E2D">
      <w:pPr>
        <w:ind w:left="360"/>
        <w:rPr>
          <w:rFonts w:ascii="Bookman Old Style" w:hAnsi="Bookman Old Style"/>
          <w:b/>
          <w:bCs/>
          <w:iCs/>
          <w:sz w:val="22"/>
          <w:szCs w:val="22"/>
        </w:rPr>
      </w:pPr>
      <w:r>
        <w:rPr>
          <w:rFonts w:ascii="Bookman Old Style" w:hAnsi="Bookman Old Style"/>
          <w:b/>
          <w:bCs/>
          <w:iCs/>
          <w:sz w:val="22"/>
          <w:szCs w:val="22"/>
        </w:rPr>
        <w:t>Project</w:t>
      </w:r>
      <w:r w:rsidR="00AD2E2D" w:rsidRPr="00E86F7A">
        <w:rPr>
          <w:rFonts w:ascii="Bookman Old Style" w:hAnsi="Bookman Old Style"/>
          <w:b/>
          <w:bCs/>
          <w:iCs/>
          <w:sz w:val="22"/>
          <w:szCs w:val="22"/>
        </w:rPr>
        <w:t xml:space="preserve"> Handled:</w:t>
      </w:r>
    </w:p>
    <w:p w:rsidR="00195AED" w:rsidRPr="00E86F7A" w:rsidRDefault="00195AED" w:rsidP="00AD2E2D">
      <w:pPr>
        <w:ind w:left="360"/>
        <w:rPr>
          <w:rFonts w:ascii="Bookman Old Style" w:hAnsi="Bookman Old Style"/>
          <w:b/>
          <w:bCs/>
          <w:iCs/>
          <w:sz w:val="22"/>
          <w:szCs w:val="22"/>
        </w:rPr>
      </w:pPr>
    </w:p>
    <w:p w:rsidR="00AD2E2D" w:rsidRPr="00E86F7A" w:rsidRDefault="00AD2E2D" w:rsidP="00AD2E2D">
      <w:pPr>
        <w:ind w:left="720"/>
        <w:jc w:val="both"/>
        <w:rPr>
          <w:rFonts w:ascii="Bookman Old Style" w:hAnsi="Bookman Old Style"/>
          <w:b/>
          <w:sz w:val="22"/>
          <w:szCs w:val="22"/>
        </w:rPr>
      </w:pPr>
      <w:r w:rsidRPr="00E86F7A">
        <w:rPr>
          <w:rFonts w:ascii="Bookman Old Style" w:hAnsi="Bookman Old Style"/>
          <w:b/>
          <w:bCs/>
          <w:sz w:val="22"/>
          <w:szCs w:val="22"/>
        </w:rPr>
        <w:t xml:space="preserve">Title: </w:t>
      </w:r>
      <w:r w:rsidR="00F317CE" w:rsidRPr="00E86F7A">
        <w:rPr>
          <w:rFonts w:ascii="Bookman Old Style" w:hAnsi="Bookman Old Style"/>
          <w:b/>
          <w:sz w:val="22"/>
          <w:szCs w:val="22"/>
        </w:rPr>
        <w:t>B &amp; P Billing System</w:t>
      </w:r>
    </w:p>
    <w:p w:rsidR="00F317CE" w:rsidRPr="00195AED" w:rsidRDefault="00F317CE" w:rsidP="00AD2E2D">
      <w:pPr>
        <w:ind w:left="720"/>
        <w:jc w:val="both"/>
        <w:rPr>
          <w:rFonts w:ascii="Bookman Old Style" w:hAnsi="Bookman Old Style"/>
          <w:bCs/>
          <w:i/>
          <w:sz w:val="22"/>
          <w:szCs w:val="22"/>
        </w:rPr>
      </w:pPr>
      <w:r w:rsidRPr="00195AED">
        <w:rPr>
          <w:rFonts w:ascii="Bookman Old Style" w:hAnsi="Bookman Old Style"/>
          <w:b/>
          <w:bCs/>
          <w:sz w:val="22"/>
          <w:szCs w:val="22"/>
        </w:rPr>
        <w:t>Client:</w:t>
      </w:r>
      <w:r w:rsidRPr="00195AED">
        <w:rPr>
          <w:rFonts w:ascii="Bookman Old Style" w:hAnsi="Bookman Old Style"/>
          <w:bCs/>
          <w:i/>
          <w:sz w:val="22"/>
          <w:szCs w:val="22"/>
        </w:rPr>
        <w:t xml:space="preserve"> </w:t>
      </w:r>
      <w:r w:rsidRPr="00FB0A0E">
        <w:rPr>
          <w:rFonts w:ascii="Bookman Old Style" w:hAnsi="Bookman Old Style"/>
          <w:b/>
          <w:bCs/>
          <w:i/>
          <w:sz w:val="22"/>
          <w:szCs w:val="22"/>
        </w:rPr>
        <w:t>British Telecom, UK</w:t>
      </w:r>
    </w:p>
    <w:p w:rsidR="00AD2E2D" w:rsidRPr="00195AED" w:rsidRDefault="00AD2E2D" w:rsidP="00AD2E2D">
      <w:pPr>
        <w:ind w:left="720"/>
        <w:jc w:val="both"/>
        <w:rPr>
          <w:rFonts w:ascii="Bookman Old Style" w:hAnsi="Bookman Old Style"/>
          <w:bCs/>
          <w:sz w:val="22"/>
          <w:szCs w:val="22"/>
        </w:rPr>
      </w:pPr>
      <w:r w:rsidRPr="00195AED">
        <w:rPr>
          <w:rFonts w:ascii="Bookman Old Style" w:hAnsi="Bookman Old Style"/>
          <w:b/>
          <w:bCs/>
          <w:sz w:val="22"/>
          <w:szCs w:val="22"/>
        </w:rPr>
        <w:t>Designation:</w:t>
      </w:r>
      <w:r w:rsidRPr="00195AED">
        <w:rPr>
          <w:rFonts w:ascii="Bookman Old Style" w:hAnsi="Bookman Old Style"/>
          <w:bCs/>
          <w:sz w:val="22"/>
          <w:szCs w:val="22"/>
        </w:rPr>
        <w:t xml:space="preserve"> </w:t>
      </w:r>
      <w:r w:rsidR="00F317CE" w:rsidRPr="005E443F">
        <w:rPr>
          <w:rFonts w:ascii="Bookman Old Style" w:hAnsi="Bookman Old Style"/>
          <w:b/>
          <w:bCs/>
          <w:sz w:val="22"/>
          <w:szCs w:val="22"/>
        </w:rPr>
        <w:t>Designer</w:t>
      </w:r>
    </w:p>
    <w:p w:rsidR="00AD2E2D" w:rsidRPr="00195AED" w:rsidRDefault="00AD2E2D" w:rsidP="00AD2E2D">
      <w:pPr>
        <w:ind w:left="720"/>
        <w:jc w:val="both"/>
        <w:rPr>
          <w:rFonts w:ascii="Bookman Old Style" w:hAnsi="Bookman Old Style"/>
          <w:bCs/>
          <w:sz w:val="22"/>
          <w:szCs w:val="22"/>
        </w:rPr>
      </w:pPr>
      <w:r w:rsidRPr="00195AED">
        <w:rPr>
          <w:rFonts w:ascii="Bookman Old Style" w:hAnsi="Bookman Old Style"/>
          <w:b/>
          <w:bCs/>
          <w:sz w:val="22"/>
          <w:szCs w:val="22"/>
        </w:rPr>
        <w:t>Team Size:</w:t>
      </w:r>
      <w:r w:rsidRPr="00195AED">
        <w:rPr>
          <w:rFonts w:ascii="Bookman Old Style" w:hAnsi="Bookman Old Style"/>
          <w:bCs/>
          <w:sz w:val="22"/>
          <w:szCs w:val="22"/>
        </w:rPr>
        <w:t xml:space="preserve"> </w:t>
      </w:r>
      <w:r w:rsidR="00F317CE" w:rsidRPr="00195AED">
        <w:rPr>
          <w:rFonts w:ascii="Bookman Old Style" w:hAnsi="Bookman Old Style"/>
          <w:bCs/>
          <w:sz w:val="22"/>
          <w:szCs w:val="22"/>
        </w:rPr>
        <w:t>Thirty</w:t>
      </w:r>
    </w:p>
    <w:p w:rsidR="00AD2E2D" w:rsidRPr="00195AED" w:rsidRDefault="00AD2E2D" w:rsidP="00AD2E2D">
      <w:pPr>
        <w:ind w:left="720"/>
        <w:jc w:val="both"/>
        <w:rPr>
          <w:rFonts w:ascii="Bookman Old Style" w:hAnsi="Bookman Old Style"/>
          <w:bCs/>
          <w:sz w:val="22"/>
          <w:szCs w:val="22"/>
        </w:rPr>
      </w:pPr>
      <w:r w:rsidRPr="00195AED">
        <w:rPr>
          <w:rFonts w:ascii="Bookman Old Style" w:hAnsi="Bookman Old Style"/>
          <w:b/>
          <w:bCs/>
          <w:sz w:val="22"/>
          <w:szCs w:val="22"/>
        </w:rPr>
        <w:t>Duration:</w:t>
      </w:r>
      <w:r w:rsidRPr="00195AED">
        <w:rPr>
          <w:rFonts w:ascii="Bookman Old Style" w:hAnsi="Bookman Old Style"/>
          <w:bCs/>
          <w:sz w:val="22"/>
          <w:szCs w:val="22"/>
        </w:rPr>
        <w:t xml:space="preserve"> </w:t>
      </w:r>
      <w:r w:rsidR="00F317CE" w:rsidRPr="00195AED">
        <w:rPr>
          <w:rFonts w:ascii="Bookman Old Style" w:hAnsi="Bookman Old Style"/>
          <w:bCs/>
          <w:sz w:val="22"/>
          <w:szCs w:val="22"/>
        </w:rPr>
        <w:t>March 2006 to May 2008</w:t>
      </w:r>
    </w:p>
    <w:p w:rsidR="00AD2E2D" w:rsidRPr="00195AED" w:rsidRDefault="00AD2E2D" w:rsidP="00AD2E2D">
      <w:pPr>
        <w:ind w:left="720"/>
        <w:jc w:val="both"/>
        <w:rPr>
          <w:rFonts w:ascii="Bookman Old Style" w:hAnsi="Bookman Old Style"/>
          <w:bCs/>
          <w:sz w:val="22"/>
          <w:szCs w:val="22"/>
        </w:rPr>
      </w:pPr>
      <w:r w:rsidRPr="00195AED">
        <w:rPr>
          <w:rFonts w:ascii="Bookman Old Style" w:hAnsi="Bookman Old Style"/>
          <w:b/>
          <w:bCs/>
          <w:sz w:val="22"/>
          <w:szCs w:val="22"/>
        </w:rPr>
        <w:t>Platform:</w:t>
      </w:r>
      <w:r w:rsidRPr="00195AED">
        <w:rPr>
          <w:rFonts w:ascii="Bookman Old Style" w:hAnsi="Bookman Old Style"/>
          <w:bCs/>
          <w:sz w:val="22"/>
          <w:szCs w:val="22"/>
        </w:rPr>
        <w:t xml:space="preserve"> </w:t>
      </w:r>
      <w:r w:rsidR="00F317CE" w:rsidRPr="00195AED">
        <w:rPr>
          <w:rFonts w:ascii="Bookman Old Style" w:hAnsi="Bookman Old Style"/>
          <w:bCs/>
          <w:sz w:val="22"/>
          <w:szCs w:val="22"/>
        </w:rPr>
        <w:t>Geneva 2.0</w:t>
      </w:r>
      <w:r w:rsidR="00135B50">
        <w:rPr>
          <w:rFonts w:ascii="Bookman Old Style" w:hAnsi="Bookman Old Style"/>
          <w:bCs/>
          <w:sz w:val="22"/>
          <w:szCs w:val="22"/>
        </w:rPr>
        <w:t>, Oracle</w:t>
      </w:r>
    </w:p>
    <w:p w:rsidR="00AD2E2D" w:rsidRPr="00195AED" w:rsidRDefault="00AD2E2D" w:rsidP="00AD2E2D">
      <w:pPr>
        <w:ind w:left="720"/>
        <w:rPr>
          <w:rFonts w:ascii="Bookman Old Style" w:hAnsi="Bookman Old Style"/>
          <w:b/>
          <w:bCs/>
          <w:sz w:val="22"/>
          <w:szCs w:val="22"/>
        </w:rPr>
      </w:pPr>
      <w:r w:rsidRPr="00195AED">
        <w:rPr>
          <w:rFonts w:ascii="Bookman Old Style" w:hAnsi="Bookman Old Style"/>
          <w:b/>
          <w:bCs/>
          <w:sz w:val="22"/>
          <w:szCs w:val="22"/>
        </w:rPr>
        <w:t>Description:</w:t>
      </w:r>
      <w:r w:rsidRPr="00195AED">
        <w:rPr>
          <w:rFonts w:ascii="Bookman Old Style" w:hAnsi="Bookman Old Style"/>
          <w:bCs/>
          <w:sz w:val="22"/>
          <w:szCs w:val="22"/>
        </w:rPr>
        <w:t xml:space="preserve"> </w:t>
      </w:r>
      <w:r w:rsidR="00F317CE" w:rsidRPr="00195AED">
        <w:rPr>
          <w:rFonts w:ascii="Bookman Old Style" w:hAnsi="Bookman Old Style"/>
          <w:sz w:val="22"/>
          <w:szCs w:val="22"/>
        </w:rPr>
        <w:t xml:space="preserve">The project describe about the billing in Geneva environment which helps for British Telecom. It was describe about the designing, review and configuring of various modules with the help of </w:t>
      </w:r>
      <w:smartTag w:uri="urn:schemas-microsoft-com:office:smarttags" w:element="City">
        <w:smartTag w:uri="urn:schemas-microsoft-com:office:smarttags" w:element="place">
          <w:r w:rsidR="00F317CE" w:rsidRPr="00195AED">
            <w:rPr>
              <w:rFonts w:ascii="Bookman Old Style" w:hAnsi="Bookman Old Style"/>
              <w:sz w:val="22"/>
              <w:szCs w:val="22"/>
            </w:rPr>
            <w:t>Geneva</w:t>
          </w:r>
        </w:smartTag>
      </w:smartTag>
      <w:r w:rsidR="00F317CE" w:rsidRPr="00195AED">
        <w:rPr>
          <w:rFonts w:ascii="Bookman Old Style" w:hAnsi="Bookman Old Style"/>
          <w:sz w:val="22"/>
          <w:szCs w:val="22"/>
        </w:rPr>
        <w:t>.</w:t>
      </w:r>
      <w:r w:rsidR="003B27DC">
        <w:rPr>
          <w:rFonts w:ascii="Bookman Old Style" w:hAnsi="Bookman Old Style"/>
          <w:sz w:val="22"/>
          <w:szCs w:val="22"/>
        </w:rPr>
        <w:t xml:space="preserve"> Visited UK</w:t>
      </w:r>
      <w:r w:rsidR="00315DB1">
        <w:rPr>
          <w:rFonts w:ascii="Bookman Old Style" w:hAnsi="Bookman Old Style"/>
          <w:sz w:val="22"/>
          <w:szCs w:val="22"/>
        </w:rPr>
        <w:t xml:space="preserve">, </w:t>
      </w:r>
      <w:r w:rsidR="008E509E">
        <w:rPr>
          <w:rFonts w:ascii="Bookman Old Style" w:hAnsi="Bookman Old Style"/>
          <w:sz w:val="22"/>
          <w:szCs w:val="22"/>
        </w:rPr>
        <w:t>Scotland (</w:t>
      </w:r>
      <w:r w:rsidR="00315DB1">
        <w:rPr>
          <w:rFonts w:ascii="Bookman Old Style" w:hAnsi="Bookman Old Style"/>
          <w:sz w:val="22"/>
          <w:szCs w:val="22"/>
        </w:rPr>
        <w:t>Belfast</w:t>
      </w:r>
      <w:r w:rsidR="008E509E">
        <w:rPr>
          <w:rFonts w:ascii="Bookman Old Style" w:hAnsi="Bookman Old Style"/>
          <w:sz w:val="22"/>
          <w:szCs w:val="22"/>
        </w:rPr>
        <w:t>)</w:t>
      </w:r>
      <w:r w:rsidR="00F17D4D">
        <w:rPr>
          <w:rFonts w:ascii="Bookman Old Style" w:hAnsi="Bookman Old Style"/>
          <w:sz w:val="22"/>
          <w:szCs w:val="22"/>
        </w:rPr>
        <w:t xml:space="preserve"> for project training and </w:t>
      </w:r>
      <w:r w:rsidR="00AB0CE7">
        <w:rPr>
          <w:rFonts w:ascii="Bookman Old Style" w:hAnsi="Bookman Old Style"/>
          <w:sz w:val="22"/>
          <w:szCs w:val="22"/>
        </w:rPr>
        <w:t>i</w:t>
      </w:r>
      <w:r w:rsidR="003B27DC">
        <w:rPr>
          <w:rFonts w:ascii="Bookman Old Style" w:hAnsi="Bookman Old Style"/>
          <w:sz w:val="22"/>
          <w:szCs w:val="22"/>
        </w:rPr>
        <w:t>mplementation</w:t>
      </w:r>
      <w:r w:rsidR="003736FC">
        <w:rPr>
          <w:rFonts w:ascii="Bookman Old Style" w:hAnsi="Bookman Old Style"/>
          <w:sz w:val="22"/>
          <w:szCs w:val="22"/>
        </w:rPr>
        <w:t xml:space="preserve"> at client</w:t>
      </w:r>
      <w:r w:rsidR="009E3604">
        <w:rPr>
          <w:rFonts w:ascii="Bookman Old Style" w:hAnsi="Bookman Old Style"/>
          <w:sz w:val="22"/>
          <w:szCs w:val="22"/>
        </w:rPr>
        <w:t xml:space="preserve"> </w:t>
      </w:r>
      <w:r w:rsidR="00315DB1">
        <w:rPr>
          <w:rFonts w:ascii="Bookman Old Style" w:hAnsi="Bookman Old Style"/>
          <w:sz w:val="22"/>
          <w:szCs w:val="22"/>
        </w:rPr>
        <w:t>place</w:t>
      </w:r>
      <w:r w:rsidR="00256211">
        <w:rPr>
          <w:rFonts w:ascii="Bookman Old Style" w:hAnsi="Bookman Old Style"/>
          <w:sz w:val="22"/>
          <w:szCs w:val="22"/>
        </w:rPr>
        <w:t>s</w:t>
      </w:r>
      <w:r w:rsidR="00315DB1">
        <w:rPr>
          <w:rFonts w:ascii="Bookman Old Style" w:hAnsi="Bookman Old Style"/>
          <w:sz w:val="22"/>
          <w:szCs w:val="22"/>
        </w:rPr>
        <w:t>.</w:t>
      </w:r>
    </w:p>
    <w:p w:rsidR="008C0C86" w:rsidRDefault="008C0C86" w:rsidP="008C0C86">
      <w:pPr>
        <w:ind w:left="720"/>
        <w:jc w:val="both"/>
        <w:rPr>
          <w:rFonts w:ascii="Bookman Old Style" w:hAnsi="Bookman Old Style"/>
          <w:bCs/>
          <w:iCs/>
          <w:sz w:val="22"/>
          <w:szCs w:val="22"/>
        </w:rPr>
      </w:pPr>
      <w:r w:rsidRPr="00E86F7A">
        <w:rPr>
          <w:rFonts w:ascii="Bookman Old Style" w:hAnsi="Bookman Old Style"/>
          <w:b/>
          <w:bCs/>
          <w:iCs/>
          <w:sz w:val="22"/>
          <w:szCs w:val="22"/>
        </w:rPr>
        <w:t>Responsibilities:</w:t>
      </w:r>
      <w:r w:rsidR="00403296">
        <w:rPr>
          <w:rFonts w:ascii="Bookman Old Style" w:hAnsi="Bookman Old Style"/>
          <w:b/>
          <w:bCs/>
          <w:iCs/>
          <w:sz w:val="22"/>
          <w:szCs w:val="22"/>
        </w:rPr>
        <w:t xml:space="preserve"> </w:t>
      </w:r>
      <w:r w:rsidR="00D86DA0" w:rsidRPr="00195AED">
        <w:rPr>
          <w:rFonts w:ascii="Bookman Old Style" w:hAnsi="Bookman Old Style"/>
          <w:bCs/>
          <w:iCs/>
          <w:sz w:val="22"/>
          <w:szCs w:val="22"/>
        </w:rPr>
        <w:t>Designing</w:t>
      </w:r>
      <w:r w:rsidR="00BE3F24">
        <w:rPr>
          <w:rFonts w:ascii="Bookman Old Style" w:hAnsi="Bookman Old Style"/>
          <w:bCs/>
          <w:iCs/>
          <w:sz w:val="22"/>
          <w:szCs w:val="22"/>
        </w:rPr>
        <w:t xml:space="preserve"> and production support in </w:t>
      </w:r>
      <w:smartTag w:uri="urn:schemas-microsoft-com:office:smarttags" w:element="City">
        <w:smartTag w:uri="urn:schemas-microsoft-com:office:smarttags" w:element="place">
          <w:r w:rsidR="00BE3F24">
            <w:rPr>
              <w:rFonts w:ascii="Bookman Old Style" w:hAnsi="Bookman Old Style"/>
              <w:bCs/>
              <w:iCs/>
              <w:sz w:val="22"/>
              <w:szCs w:val="22"/>
            </w:rPr>
            <w:t>Geneva</w:t>
          </w:r>
        </w:smartTag>
      </w:smartTag>
      <w:r w:rsidR="00BE3F24">
        <w:rPr>
          <w:rFonts w:ascii="Bookman Old Style" w:hAnsi="Bookman Old Style"/>
          <w:bCs/>
          <w:iCs/>
          <w:sz w:val="22"/>
          <w:szCs w:val="22"/>
        </w:rPr>
        <w:t xml:space="preserve"> and Oracle.</w:t>
      </w:r>
    </w:p>
    <w:p w:rsidR="00342345" w:rsidRDefault="00342345" w:rsidP="008C0C86">
      <w:pPr>
        <w:ind w:left="720"/>
        <w:jc w:val="both"/>
        <w:rPr>
          <w:rFonts w:ascii="Bookman Old Style" w:hAnsi="Bookman Old Style"/>
          <w:b/>
          <w:bCs/>
          <w:iCs/>
          <w:sz w:val="22"/>
          <w:szCs w:val="22"/>
        </w:rPr>
      </w:pPr>
    </w:p>
    <w:p w:rsidR="00F317CE" w:rsidRPr="00E86F7A" w:rsidRDefault="00F317CE" w:rsidP="008C0C86">
      <w:pPr>
        <w:ind w:left="720"/>
        <w:jc w:val="both"/>
        <w:rPr>
          <w:rFonts w:ascii="Bookman Old Style" w:hAnsi="Bookman Old Style"/>
          <w:b/>
          <w:bCs/>
          <w:iCs/>
          <w:sz w:val="22"/>
          <w:szCs w:val="22"/>
        </w:rPr>
      </w:pPr>
    </w:p>
    <w:p w:rsidR="00F317CE" w:rsidRPr="00E86F7A" w:rsidRDefault="00F317CE" w:rsidP="00F317CE">
      <w:pPr>
        <w:numPr>
          <w:ilvl w:val="0"/>
          <w:numId w:val="5"/>
        </w:numPr>
        <w:tabs>
          <w:tab w:val="num" w:pos="180"/>
        </w:tabs>
        <w:ind w:left="180"/>
        <w:rPr>
          <w:rFonts w:ascii="Bookman Old Style" w:hAnsi="Bookman Old Style"/>
          <w:b/>
          <w:bCs/>
          <w:i/>
          <w:iCs/>
          <w:sz w:val="22"/>
          <w:szCs w:val="22"/>
        </w:rPr>
      </w:pPr>
      <w:r w:rsidRPr="00E86F7A">
        <w:rPr>
          <w:rFonts w:ascii="Bookman Old Style" w:hAnsi="Bookman Old Style"/>
          <w:b/>
          <w:bCs/>
          <w:iCs/>
          <w:sz w:val="22"/>
          <w:szCs w:val="22"/>
        </w:rPr>
        <w:t xml:space="preserve">Worked with </w:t>
      </w:r>
      <w:r w:rsidRPr="00E86F7A">
        <w:rPr>
          <w:rFonts w:ascii="Bookman Old Style" w:hAnsi="Bookman Old Style"/>
          <w:b/>
          <w:sz w:val="22"/>
          <w:szCs w:val="22"/>
        </w:rPr>
        <w:t>Deloitte Haskins &amp; Sells, Mumbai, India as Programmer from March 1998 to February 2006.</w:t>
      </w:r>
    </w:p>
    <w:p w:rsidR="00F317CE" w:rsidRPr="00E86F7A" w:rsidRDefault="00F317CE" w:rsidP="00F317CE">
      <w:pPr>
        <w:rPr>
          <w:rFonts w:ascii="Bookman Old Style" w:hAnsi="Bookman Old Style"/>
          <w:b/>
          <w:bCs/>
          <w:i/>
          <w:iCs/>
          <w:sz w:val="22"/>
          <w:szCs w:val="22"/>
        </w:rPr>
      </w:pPr>
    </w:p>
    <w:p w:rsidR="00F317CE" w:rsidRDefault="00EC3CEF" w:rsidP="00F317CE">
      <w:pPr>
        <w:ind w:left="360"/>
        <w:rPr>
          <w:rFonts w:ascii="Bookman Old Style" w:hAnsi="Bookman Old Style"/>
          <w:b/>
          <w:bCs/>
          <w:iCs/>
          <w:sz w:val="22"/>
          <w:szCs w:val="22"/>
        </w:rPr>
      </w:pPr>
      <w:r>
        <w:rPr>
          <w:rFonts w:ascii="Bookman Old Style" w:hAnsi="Bookman Old Style"/>
          <w:b/>
          <w:bCs/>
          <w:iCs/>
          <w:sz w:val="22"/>
          <w:szCs w:val="22"/>
        </w:rPr>
        <w:t>Projects</w:t>
      </w:r>
      <w:r w:rsidR="00F317CE" w:rsidRPr="00E86F7A">
        <w:rPr>
          <w:rFonts w:ascii="Bookman Old Style" w:hAnsi="Bookman Old Style"/>
          <w:b/>
          <w:bCs/>
          <w:iCs/>
          <w:sz w:val="22"/>
          <w:szCs w:val="22"/>
        </w:rPr>
        <w:t xml:space="preserve"> Handled: </w:t>
      </w:r>
    </w:p>
    <w:p w:rsidR="00195AED" w:rsidRPr="00E86F7A" w:rsidRDefault="00195AED" w:rsidP="00F317CE">
      <w:pPr>
        <w:ind w:left="360"/>
        <w:rPr>
          <w:rFonts w:ascii="Bookman Old Style" w:hAnsi="Bookman Old Style"/>
          <w:b/>
          <w:bCs/>
          <w:iCs/>
          <w:sz w:val="22"/>
          <w:szCs w:val="22"/>
        </w:rPr>
      </w:pPr>
    </w:p>
    <w:p w:rsidR="00F317CE" w:rsidRPr="00E86F7A" w:rsidRDefault="00F317CE" w:rsidP="00F317CE">
      <w:pPr>
        <w:ind w:left="720"/>
        <w:jc w:val="both"/>
        <w:rPr>
          <w:rFonts w:ascii="Bookman Old Style" w:hAnsi="Bookman Old Style"/>
          <w:b/>
          <w:sz w:val="22"/>
          <w:szCs w:val="22"/>
        </w:rPr>
      </w:pPr>
      <w:r w:rsidRPr="00E86F7A">
        <w:rPr>
          <w:rFonts w:ascii="Bookman Old Style" w:hAnsi="Bookman Old Style"/>
          <w:b/>
          <w:bCs/>
          <w:sz w:val="22"/>
          <w:szCs w:val="22"/>
        </w:rPr>
        <w:t xml:space="preserve">Title: </w:t>
      </w:r>
      <w:r w:rsidRPr="00E86F7A">
        <w:rPr>
          <w:rFonts w:ascii="Bookman Old Style" w:hAnsi="Bookman Old Style"/>
          <w:b/>
          <w:sz w:val="22"/>
          <w:szCs w:val="22"/>
        </w:rPr>
        <w:t>Billing System</w:t>
      </w:r>
    </w:p>
    <w:p w:rsidR="00F317CE" w:rsidRPr="00195AED" w:rsidRDefault="00F317CE" w:rsidP="00F317CE">
      <w:pPr>
        <w:ind w:left="720"/>
        <w:jc w:val="both"/>
        <w:rPr>
          <w:rFonts w:ascii="Bookman Old Style" w:hAnsi="Bookman Old Style"/>
          <w:bCs/>
          <w:i/>
          <w:sz w:val="22"/>
          <w:szCs w:val="22"/>
        </w:rPr>
      </w:pPr>
      <w:r w:rsidRPr="00195AED">
        <w:rPr>
          <w:rFonts w:ascii="Bookman Old Style" w:hAnsi="Bookman Old Style"/>
          <w:b/>
          <w:bCs/>
          <w:sz w:val="22"/>
          <w:szCs w:val="22"/>
        </w:rPr>
        <w:t>Client:</w:t>
      </w:r>
      <w:r w:rsidRPr="00195AED">
        <w:rPr>
          <w:rFonts w:ascii="Bookman Old Style" w:hAnsi="Bookman Old Style"/>
          <w:bCs/>
          <w:i/>
          <w:sz w:val="22"/>
          <w:szCs w:val="22"/>
        </w:rPr>
        <w:t xml:space="preserve"> </w:t>
      </w:r>
      <w:r w:rsidRPr="00FB0A0E">
        <w:rPr>
          <w:rFonts w:ascii="Bookman Old Style" w:hAnsi="Bookman Old Style"/>
          <w:b/>
          <w:bCs/>
          <w:i/>
          <w:sz w:val="22"/>
          <w:szCs w:val="22"/>
        </w:rPr>
        <w:t>Deloitte Haskins &amp; Sells</w:t>
      </w:r>
    </w:p>
    <w:p w:rsidR="00F317CE" w:rsidRPr="00195AED" w:rsidRDefault="00837771" w:rsidP="00837771">
      <w:pPr>
        <w:tabs>
          <w:tab w:val="left" w:pos="3960"/>
          <w:tab w:val="left" w:pos="4320"/>
        </w:tabs>
        <w:rPr>
          <w:rFonts w:ascii="Bookman Old Style" w:hAnsi="Bookman Old Style"/>
          <w:bCs/>
          <w:sz w:val="22"/>
          <w:szCs w:val="22"/>
        </w:rPr>
      </w:pPr>
      <w:r w:rsidRPr="00195AED">
        <w:rPr>
          <w:rFonts w:ascii="Bookman Old Style" w:hAnsi="Bookman Old Style"/>
          <w:bCs/>
          <w:sz w:val="22"/>
          <w:szCs w:val="22"/>
        </w:rPr>
        <w:t xml:space="preserve">          </w:t>
      </w:r>
      <w:r w:rsidR="00F317CE" w:rsidRPr="00195AED">
        <w:rPr>
          <w:rFonts w:ascii="Bookman Old Style" w:hAnsi="Bookman Old Style"/>
          <w:b/>
          <w:bCs/>
          <w:sz w:val="22"/>
          <w:szCs w:val="22"/>
        </w:rPr>
        <w:t xml:space="preserve">Designation: </w:t>
      </w:r>
      <w:r w:rsidR="00F317CE" w:rsidRPr="005E443F">
        <w:rPr>
          <w:rFonts w:ascii="Bookman Old Style" w:hAnsi="Bookman Old Style"/>
          <w:b/>
          <w:bCs/>
          <w:sz w:val="22"/>
          <w:szCs w:val="22"/>
        </w:rPr>
        <w:t>Programmer</w:t>
      </w:r>
    </w:p>
    <w:p w:rsidR="00F317CE" w:rsidRPr="00195AED" w:rsidRDefault="00FB0A0E" w:rsidP="00F317CE">
      <w:pPr>
        <w:ind w:left="720"/>
        <w:jc w:val="both"/>
        <w:rPr>
          <w:rFonts w:ascii="Bookman Old Style" w:hAnsi="Bookman Old Style"/>
          <w:bCs/>
          <w:sz w:val="22"/>
          <w:szCs w:val="22"/>
        </w:rPr>
      </w:pPr>
      <w:r w:rsidRPr="003B1262">
        <w:rPr>
          <w:rFonts w:ascii="Bookman Old Style" w:hAnsi="Bookman Old Style"/>
          <w:b/>
          <w:bCs/>
          <w:sz w:val="22"/>
          <w:szCs w:val="22"/>
        </w:rPr>
        <w:t>Team Size</w:t>
      </w:r>
      <w:r>
        <w:rPr>
          <w:rFonts w:ascii="Bookman Old Style" w:hAnsi="Bookman Old Style"/>
          <w:bCs/>
          <w:sz w:val="22"/>
          <w:szCs w:val="22"/>
        </w:rPr>
        <w:t>: Two</w:t>
      </w:r>
    </w:p>
    <w:p w:rsidR="00F317CE" w:rsidRPr="00195AED" w:rsidRDefault="00F317CE" w:rsidP="00F317CE">
      <w:pPr>
        <w:ind w:left="720"/>
        <w:jc w:val="both"/>
        <w:rPr>
          <w:rFonts w:ascii="Bookman Old Style" w:hAnsi="Bookman Old Style"/>
          <w:bCs/>
          <w:sz w:val="22"/>
          <w:szCs w:val="22"/>
        </w:rPr>
      </w:pPr>
      <w:r w:rsidRPr="003B1262">
        <w:rPr>
          <w:rFonts w:ascii="Bookman Old Style" w:hAnsi="Bookman Old Style"/>
          <w:b/>
          <w:bCs/>
          <w:sz w:val="22"/>
          <w:szCs w:val="22"/>
        </w:rPr>
        <w:t>Duration</w:t>
      </w:r>
      <w:r w:rsidRPr="00195AED">
        <w:rPr>
          <w:rFonts w:ascii="Bookman Old Style" w:hAnsi="Bookman Old Style"/>
          <w:bCs/>
          <w:sz w:val="22"/>
          <w:szCs w:val="22"/>
        </w:rPr>
        <w:t>: March 2003 to February 2006</w:t>
      </w:r>
    </w:p>
    <w:p w:rsidR="00F317CE" w:rsidRPr="00195AED" w:rsidRDefault="00F317CE" w:rsidP="00F317CE">
      <w:pPr>
        <w:ind w:left="720"/>
        <w:jc w:val="both"/>
        <w:rPr>
          <w:rFonts w:ascii="Bookman Old Style" w:hAnsi="Bookman Old Style"/>
          <w:bCs/>
          <w:sz w:val="22"/>
          <w:szCs w:val="22"/>
        </w:rPr>
      </w:pPr>
      <w:r w:rsidRPr="003B1262">
        <w:rPr>
          <w:rFonts w:ascii="Bookman Old Style" w:hAnsi="Bookman Old Style"/>
          <w:b/>
          <w:bCs/>
          <w:sz w:val="22"/>
          <w:szCs w:val="22"/>
        </w:rPr>
        <w:t>Platform</w:t>
      </w:r>
      <w:r w:rsidRPr="00195AED">
        <w:rPr>
          <w:rFonts w:ascii="Bookman Old Style" w:hAnsi="Bookman Old Style"/>
          <w:bCs/>
          <w:sz w:val="22"/>
          <w:szCs w:val="22"/>
        </w:rPr>
        <w:t xml:space="preserve">: </w:t>
      </w:r>
      <w:r w:rsidR="00837771" w:rsidRPr="00195AED">
        <w:rPr>
          <w:rFonts w:ascii="Bookman Old Style" w:hAnsi="Bookman Old Style"/>
          <w:bCs/>
          <w:sz w:val="22"/>
          <w:szCs w:val="22"/>
        </w:rPr>
        <w:t>Oracle/ Developer 2000 (Forms 5/ Reports 3.0)</w:t>
      </w:r>
    </w:p>
    <w:p w:rsidR="00F317CE" w:rsidRPr="00E86F7A" w:rsidRDefault="00837771" w:rsidP="00195AED">
      <w:pPr>
        <w:ind w:left="720"/>
        <w:rPr>
          <w:rFonts w:ascii="Bookman Old Style" w:hAnsi="Bookman Old Style"/>
          <w:b/>
          <w:bCs/>
          <w:iCs/>
          <w:sz w:val="22"/>
          <w:szCs w:val="22"/>
        </w:rPr>
      </w:pPr>
      <w:r w:rsidRPr="00E86F7A">
        <w:rPr>
          <w:rFonts w:ascii="Bookman Old Style" w:hAnsi="Bookman Old Style"/>
          <w:b/>
          <w:bCs/>
          <w:iCs/>
          <w:sz w:val="22"/>
          <w:szCs w:val="22"/>
        </w:rPr>
        <w:t xml:space="preserve">Description: </w:t>
      </w:r>
      <w:r w:rsidRPr="00E86F7A">
        <w:rPr>
          <w:rFonts w:ascii="Bookman Old Style" w:hAnsi="Bookman Old Style"/>
          <w:sz w:val="22"/>
          <w:szCs w:val="22"/>
        </w:rPr>
        <w:t>The system was described about the bills which can be comparing with the costing system and must be cross tally with the costing. It includes the receipts of the respective bills, which can be helpful to settle their accounts.</w:t>
      </w:r>
    </w:p>
    <w:p w:rsidR="00195AED" w:rsidRPr="00E86F7A" w:rsidRDefault="00195AED" w:rsidP="00195AED">
      <w:pPr>
        <w:tabs>
          <w:tab w:val="left" w:pos="3960"/>
          <w:tab w:val="left" w:pos="4320"/>
        </w:tabs>
        <w:rPr>
          <w:rFonts w:ascii="Bookman Old Style" w:hAnsi="Bookman Old Style"/>
          <w:bCs/>
          <w:sz w:val="22"/>
          <w:szCs w:val="22"/>
        </w:rPr>
      </w:pPr>
      <w:r>
        <w:rPr>
          <w:rFonts w:ascii="Bookman Old Style" w:hAnsi="Bookman Old Style"/>
          <w:b/>
          <w:bCs/>
          <w:iCs/>
          <w:sz w:val="22"/>
          <w:szCs w:val="22"/>
        </w:rPr>
        <w:t xml:space="preserve">         </w:t>
      </w:r>
      <w:r w:rsidRPr="00E86F7A">
        <w:rPr>
          <w:rFonts w:ascii="Bookman Old Style" w:hAnsi="Bookman Old Style"/>
          <w:b/>
          <w:bCs/>
          <w:iCs/>
          <w:sz w:val="22"/>
          <w:szCs w:val="22"/>
        </w:rPr>
        <w:t xml:space="preserve">Responsibilities:  </w:t>
      </w:r>
      <w:r w:rsidRPr="00E86F7A">
        <w:rPr>
          <w:rFonts w:ascii="Bookman Old Style" w:hAnsi="Bookman Old Style"/>
          <w:sz w:val="22"/>
          <w:szCs w:val="22"/>
        </w:rPr>
        <w:t>Coding, Implementing, testing, generating</w:t>
      </w:r>
      <w:r>
        <w:rPr>
          <w:rFonts w:ascii="Bookman Old Style" w:hAnsi="Bookman Old Style"/>
          <w:sz w:val="22"/>
          <w:szCs w:val="22"/>
        </w:rPr>
        <w:t xml:space="preserve"> report.</w:t>
      </w:r>
    </w:p>
    <w:p w:rsidR="00837771" w:rsidRPr="00E86F7A" w:rsidRDefault="00837771" w:rsidP="00837771">
      <w:pPr>
        <w:ind w:left="720"/>
        <w:jc w:val="both"/>
        <w:rPr>
          <w:rFonts w:ascii="Bookman Old Style" w:hAnsi="Bookman Old Style"/>
          <w:b/>
          <w:sz w:val="22"/>
          <w:szCs w:val="22"/>
        </w:rPr>
      </w:pPr>
      <w:r w:rsidRPr="00E86F7A">
        <w:rPr>
          <w:rFonts w:ascii="Bookman Old Style" w:hAnsi="Bookman Old Style"/>
          <w:b/>
          <w:bCs/>
          <w:sz w:val="22"/>
          <w:szCs w:val="22"/>
        </w:rPr>
        <w:t xml:space="preserve">Title: </w:t>
      </w:r>
      <w:r w:rsidRPr="00E86F7A">
        <w:rPr>
          <w:rFonts w:ascii="Bookman Old Style" w:hAnsi="Bookman Old Style"/>
          <w:b/>
          <w:sz w:val="22"/>
          <w:szCs w:val="22"/>
        </w:rPr>
        <w:t>Costing System</w:t>
      </w:r>
    </w:p>
    <w:p w:rsidR="00837771" w:rsidRPr="00E86F7A" w:rsidRDefault="00837771" w:rsidP="00837771">
      <w:pPr>
        <w:ind w:left="720"/>
        <w:jc w:val="both"/>
        <w:rPr>
          <w:rFonts w:ascii="Bookman Old Style" w:hAnsi="Bookman Old Style"/>
          <w:b/>
          <w:bCs/>
          <w:i/>
          <w:sz w:val="22"/>
          <w:szCs w:val="22"/>
        </w:rPr>
      </w:pPr>
      <w:r w:rsidRPr="00E86F7A">
        <w:rPr>
          <w:rFonts w:ascii="Bookman Old Style" w:hAnsi="Bookman Old Style"/>
          <w:b/>
          <w:bCs/>
          <w:sz w:val="22"/>
          <w:szCs w:val="22"/>
        </w:rPr>
        <w:t>Client:</w:t>
      </w:r>
      <w:r w:rsidRPr="00E86F7A">
        <w:rPr>
          <w:rFonts w:ascii="Bookman Old Style" w:hAnsi="Bookman Old Style"/>
          <w:b/>
          <w:bCs/>
          <w:i/>
          <w:sz w:val="22"/>
          <w:szCs w:val="22"/>
        </w:rPr>
        <w:t xml:space="preserve"> </w:t>
      </w:r>
      <w:r w:rsidRPr="00FB0A0E">
        <w:rPr>
          <w:rFonts w:ascii="Bookman Old Style" w:hAnsi="Bookman Old Style"/>
          <w:b/>
          <w:bCs/>
          <w:i/>
          <w:sz w:val="22"/>
          <w:szCs w:val="22"/>
        </w:rPr>
        <w:t>Deloitte Haskins &amp; Sells</w:t>
      </w:r>
    </w:p>
    <w:p w:rsidR="00837771" w:rsidRPr="00E86F7A" w:rsidRDefault="00837771" w:rsidP="00837771">
      <w:pPr>
        <w:tabs>
          <w:tab w:val="left" w:pos="3960"/>
          <w:tab w:val="left" w:pos="4320"/>
        </w:tabs>
        <w:rPr>
          <w:rFonts w:ascii="Bookman Old Style" w:hAnsi="Bookman Old Style"/>
          <w:bCs/>
          <w:sz w:val="22"/>
          <w:szCs w:val="22"/>
        </w:rPr>
      </w:pPr>
      <w:r w:rsidRPr="00E86F7A">
        <w:rPr>
          <w:rFonts w:ascii="Bookman Old Style" w:hAnsi="Bookman Old Style"/>
          <w:b/>
          <w:bCs/>
          <w:sz w:val="22"/>
          <w:szCs w:val="22"/>
        </w:rPr>
        <w:t xml:space="preserve">         </w:t>
      </w:r>
      <w:r w:rsidR="00CA0E9F">
        <w:rPr>
          <w:rFonts w:ascii="Bookman Old Style" w:hAnsi="Bookman Old Style"/>
          <w:b/>
          <w:bCs/>
          <w:sz w:val="22"/>
          <w:szCs w:val="22"/>
        </w:rPr>
        <w:t xml:space="preserve"> </w:t>
      </w:r>
      <w:r w:rsidRPr="00E86F7A">
        <w:rPr>
          <w:rFonts w:ascii="Bookman Old Style" w:hAnsi="Bookman Old Style"/>
          <w:b/>
          <w:bCs/>
          <w:sz w:val="22"/>
          <w:szCs w:val="22"/>
        </w:rPr>
        <w:t xml:space="preserve">Designation: </w:t>
      </w:r>
      <w:r w:rsidRPr="005E443F">
        <w:rPr>
          <w:rFonts w:ascii="Bookman Old Style" w:hAnsi="Bookman Old Style"/>
          <w:b/>
          <w:bCs/>
          <w:sz w:val="22"/>
          <w:szCs w:val="22"/>
        </w:rPr>
        <w:t>Programmer</w:t>
      </w:r>
    </w:p>
    <w:p w:rsidR="00837771" w:rsidRPr="00E86F7A" w:rsidRDefault="00837771" w:rsidP="00837771">
      <w:pPr>
        <w:ind w:left="720"/>
        <w:jc w:val="both"/>
        <w:rPr>
          <w:rFonts w:ascii="Bookman Old Style" w:hAnsi="Bookman Old Style"/>
          <w:bCs/>
          <w:sz w:val="22"/>
          <w:szCs w:val="22"/>
        </w:rPr>
      </w:pPr>
      <w:r w:rsidRPr="00E86F7A">
        <w:rPr>
          <w:rFonts w:ascii="Bookman Old Style" w:hAnsi="Bookman Old Style"/>
          <w:b/>
          <w:bCs/>
          <w:sz w:val="22"/>
          <w:szCs w:val="22"/>
        </w:rPr>
        <w:t xml:space="preserve">Team Size: </w:t>
      </w:r>
      <w:r w:rsidR="001549A8" w:rsidRPr="00CA0E9F">
        <w:rPr>
          <w:rFonts w:ascii="Bookman Old Style" w:hAnsi="Bookman Old Style"/>
          <w:bCs/>
          <w:sz w:val="22"/>
          <w:szCs w:val="22"/>
        </w:rPr>
        <w:t>Six</w:t>
      </w:r>
    </w:p>
    <w:p w:rsidR="00837771" w:rsidRPr="00E86F7A" w:rsidRDefault="00837771" w:rsidP="00837771">
      <w:pPr>
        <w:ind w:left="720"/>
        <w:jc w:val="both"/>
        <w:rPr>
          <w:rFonts w:ascii="Bookman Old Style" w:hAnsi="Bookman Old Style"/>
          <w:bCs/>
          <w:sz w:val="22"/>
          <w:szCs w:val="22"/>
        </w:rPr>
      </w:pPr>
      <w:r w:rsidRPr="00E86F7A">
        <w:rPr>
          <w:rFonts w:ascii="Bookman Old Style" w:hAnsi="Bookman Old Style"/>
          <w:b/>
          <w:bCs/>
          <w:sz w:val="22"/>
          <w:szCs w:val="22"/>
        </w:rPr>
        <w:t xml:space="preserve">Duration: </w:t>
      </w:r>
      <w:r w:rsidRPr="00CA0E9F">
        <w:rPr>
          <w:rFonts w:ascii="Bookman Old Style" w:hAnsi="Bookman Old Style"/>
          <w:bCs/>
          <w:sz w:val="22"/>
          <w:szCs w:val="22"/>
        </w:rPr>
        <w:t>December 2000 to January 2003</w:t>
      </w:r>
    </w:p>
    <w:p w:rsidR="00837771" w:rsidRPr="00E86F7A" w:rsidRDefault="00837771" w:rsidP="00837771">
      <w:pPr>
        <w:ind w:left="720"/>
        <w:jc w:val="both"/>
        <w:rPr>
          <w:rFonts w:ascii="Bookman Old Style" w:hAnsi="Bookman Old Style"/>
          <w:bCs/>
          <w:sz w:val="22"/>
          <w:szCs w:val="22"/>
        </w:rPr>
      </w:pPr>
      <w:r w:rsidRPr="00E86F7A">
        <w:rPr>
          <w:rFonts w:ascii="Bookman Old Style" w:hAnsi="Bookman Old Style"/>
          <w:b/>
          <w:bCs/>
          <w:sz w:val="22"/>
          <w:szCs w:val="22"/>
        </w:rPr>
        <w:t>Platform:</w:t>
      </w:r>
      <w:r w:rsidRPr="00E86F7A">
        <w:rPr>
          <w:rFonts w:ascii="Bookman Old Style" w:hAnsi="Bookman Old Style"/>
          <w:bCs/>
          <w:sz w:val="22"/>
          <w:szCs w:val="22"/>
        </w:rPr>
        <w:t xml:space="preserve"> </w:t>
      </w:r>
      <w:r w:rsidR="00B84836">
        <w:rPr>
          <w:rFonts w:ascii="Bookman Old Style" w:hAnsi="Bookman Old Style"/>
          <w:bCs/>
          <w:sz w:val="22"/>
          <w:szCs w:val="22"/>
        </w:rPr>
        <w:t>Java</w:t>
      </w:r>
    </w:p>
    <w:p w:rsidR="00837771" w:rsidRDefault="00837771" w:rsidP="00CA0E9F">
      <w:pPr>
        <w:ind w:left="720" w:firstLine="75"/>
        <w:rPr>
          <w:rFonts w:ascii="Bookman Old Style" w:hAnsi="Bookman Old Style"/>
          <w:sz w:val="22"/>
          <w:szCs w:val="22"/>
        </w:rPr>
      </w:pPr>
      <w:r w:rsidRPr="00E86F7A">
        <w:rPr>
          <w:rFonts w:ascii="Bookman Old Style" w:hAnsi="Bookman Old Style"/>
          <w:b/>
          <w:bCs/>
          <w:iCs/>
          <w:sz w:val="22"/>
          <w:szCs w:val="22"/>
        </w:rPr>
        <w:lastRenderedPageBreak/>
        <w:t>Description:</w:t>
      </w:r>
      <w:r w:rsidR="001549A8" w:rsidRPr="00E86F7A">
        <w:rPr>
          <w:rFonts w:ascii="Bookman Old Style" w:hAnsi="Bookman Old Style"/>
          <w:sz w:val="22"/>
          <w:szCs w:val="22"/>
        </w:rPr>
        <w:t xml:space="preserve"> The system was developed about the cost per hour for the employees, which can be taken from the payroll. After calculating this, we can raise the bill to the client. It includes features like password protection, auto generation of week no, employee code, user friendly.</w:t>
      </w:r>
    </w:p>
    <w:p w:rsidR="00CA0E9F" w:rsidRDefault="00CA0E9F" w:rsidP="00CA0E9F">
      <w:pPr>
        <w:ind w:left="720" w:firstLine="75"/>
        <w:rPr>
          <w:rFonts w:ascii="Bookman Old Style" w:hAnsi="Bookman Old Style"/>
          <w:sz w:val="22"/>
          <w:szCs w:val="22"/>
        </w:rPr>
      </w:pPr>
      <w:r w:rsidRPr="00E86F7A">
        <w:rPr>
          <w:rFonts w:ascii="Bookman Old Style" w:hAnsi="Bookman Old Style"/>
          <w:b/>
          <w:bCs/>
          <w:iCs/>
          <w:sz w:val="22"/>
          <w:szCs w:val="22"/>
        </w:rPr>
        <w:t xml:space="preserve">Responsibilities:  </w:t>
      </w:r>
      <w:r w:rsidRPr="00E86F7A">
        <w:rPr>
          <w:rFonts w:ascii="Bookman Old Style" w:hAnsi="Bookman Old Style"/>
          <w:sz w:val="22"/>
          <w:szCs w:val="22"/>
        </w:rPr>
        <w:t>Coding, Implementing, testing, generating</w:t>
      </w:r>
      <w:r>
        <w:rPr>
          <w:rFonts w:ascii="Bookman Old Style" w:hAnsi="Bookman Old Style"/>
          <w:sz w:val="22"/>
          <w:szCs w:val="22"/>
        </w:rPr>
        <w:t xml:space="preserve"> report</w:t>
      </w:r>
    </w:p>
    <w:p w:rsidR="00CA0E9F" w:rsidRPr="00E86F7A" w:rsidRDefault="00CA0E9F" w:rsidP="00CA0E9F">
      <w:pPr>
        <w:ind w:left="720" w:firstLine="75"/>
        <w:rPr>
          <w:rFonts w:ascii="Bookman Old Style" w:hAnsi="Bookman Old Style"/>
          <w:b/>
          <w:bCs/>
          <w:iCs/>
          <w:sz w:val="22"/>
          <w:szCs w:val="22"/>
        </w:rPr>
      </w:pPr>
    </w:p>
    <w:p w:rsidR="00B83ECE" w:rsidRDefault="00B83ECE" w:rsidP="001549A8">
      <w:pPr>
        <w:ind w:left="720"/>
        <w:jc w:val="both"/>
        <w:rPr>
          <w:rFonts w:ascii="Bookman Old Style" w:hAnsi="Bookman Old Style"/>
          <w:b/>
          <w:bCs/>
          <w:sz w:val="22"/>
          <w:szCs w:val="22"/>
        </w:rPr>
      </w:pPr>
    </w:p>
    <w:p w:rsidR="001549A8" w:rsidRPr="00E86F7A" w:rsidRDefault="001549A8" w:rsidP="001549A8">
      <w:pPr>
        <w:ind w:left="720"/>
        <w:jc w:val="both"/>
        <w:rPr>
          <w:rFonts w:ascii="Bookman Old Style" w:hAnsi="Bookman Old Style"/>
          <w:b/>
          <w:sz w:val="22"/>
          <w:szCs w:val="22"/>
        </w:rPr>
      </w:pPr>
      <w:r w:rsidRPr="00E86F7A">
        <w:rPr>
          <w:rFonts w:ascii="Bookman Old Style" w:hAnsi="Bookman Old Style"/>
          <w:b/>
          <w:bCs/>
          <w:sz w:val="22"/>
          <w:szCs w:val="22"/>
        </w:rPr>
        <w:t xml:space="preserve">Title: </w:t>
      </w:r>
      <w:r w:rsidRPr="00E86F7A">
        <w:rPr>
          <w:rFonts w:ascii="Bookman Old Style" w:hAnsi="Bookman Old Style"/>
          <w:b/>
          <w:sz w:val="22"/>
          <w:szCs w:val="22"/>
        </w:rPr>
        <w:t>HRD System</w:t>
      </w:r>
    </w:p>
    <w:p w:rsidR="001549A8" w:rsidRPr="00E86F7A" w:rsidRDefault="001549A8" w:rsidP="001549A8">
      <w:pPr>
        <w:ind w:left="720"/>
        <w:jc w:val="both"/>
        <w:rPr>
          <w:rFonts w:ascii="Bookman Old Style" w:hAnsi="Bookman Old Style"/>
          <w:b/>
          <w:bCs/>
          <w:i/>
          <w:sz w:val="22"/>
          <w:szCs w:val="22"/>
        </w:rPr>
      </w:pPr>
      <w:r w:rsidRPr="00E86F7A">
        <w:rPr>
          <w:rFonts w:ascii="Bookman Old Style" w:hAnsi="Bookman Old Style"/>
          <w:b/>
          <w:bCs/>
          <w:sz w:val="22"/>
          <w:szCs w:val="22"/>
        </w:rPr>
        <w:t>Client:</w:t>
      </w:r>
      <w:r w:rsidRPr="00E86F7A">
        <w:rPr>
          <w:rFonts w:ascii="Bookman Old Style" w:hAnsi="Bookman Old Style"/>
          <w:b/>
          <w:bCs/>
          <w:i/>
          <w:sz w:val="22"/>
          <w:szCs w:val="22"/>
        </w:rPr>
        <w:t xml:space="preserve"> </w:t>
      </w:r>
      <w:r w:rsidRPr="00FB0A0E">
        <w:rPr>
          <w:rFonts w:ascii="Bookman Old Style" w:hAnsi="Bookman Old Style"/>
          <w:b/>
          <w:bCs/>
          <w:i/>
          <w:sz w:val="22"/>
          <w:szCs w:val="22"/>
        </w:rPr>
        <w:t>Deloitte Haskins &amp; Sells</w:t>
      </w:r>
    </w:p>
    <w:p w:rsidR="001549A8" w:rsidRPr="00CA0E9F" w:rsidRDefault="001549A8" w:rsidP="001549A8">
      <w:pPr>
        <w:tabs>
          <w:tab w:val="left" w:pos="3960"/>
          <w:tab w:val="left" w:pos="4320"/>
        </w:tabs>
        <w:rPr>
          <w:rFonts w:ascii="Bookman Old Style" w:hAnsi="Bookman Old Style"/>
          <w:bCs/>
          <w:sz w:val="22"/>
          <w:szCs w:val="22"/>
        </w:rPr>
      </w:pPr>
      <w:r w:rsidRPr="00E86F7A">
        <w:rPr>
          <w:rFonts w:ascii="Bookman Old Style" w:hAnsi="Bookman Old Style"/>
          <w:b/>
          <w:bCs/>
          <w:sz w:val="22"/>
          <w:szCs w:val="22"/>
        </w:rPr>
        <w:t xml:space="preserve">          Designation: </w:t>
      </w:r>
      <w:r w:rsidRPr="005E443F">
        <w:rPr>
          <w:rFonts w:ascii="Bookman Old Style" w:hAnsi="Bookman Old Style"/>
          <w:b/>
          <w:bCs/>
          <w:sz w:val="22"/>
          <w:szCs w:val="22"/>
        </w:rPr>
        <w:t>Programmer</w:t>
      </w:r>
    </w:p>
    <w:p w:rsidR="001549A8" w:rsidRPr="00E86F7A" w:rsidRDefault="00CA0E9F" w:rsidP="001549A8">
      <w:pPr>
        <w:ind w:left="720"/>
        <w:jc w:val="both"/>
        <w:rPr>
          <w:rFonts w:ascii="Bookman Old Style" w:hAnsi="Bookman Old Style"/>
          <w:bCs/>
          <w:sz w:val="22"/>
          <w:szCs w:val="22"/>
        </w:rPr>
      </w:pPr>
      <w:r w:rsidRPr="00CA0E9F">
        <w:rPr>
          <w:rFonts w:ascii="Bookman Old Style" w:hAnsi="Bookman Old Style"/>
          <w:b/>
          <w:bCs/>
          <w:sz w:val="22"/>
          <w:szCs w:val="22"/>
        </w:rPr>
        <w:t>Te</w:t>
      </w:r>
      <w:r w:rsidR="001549A8" w:rsidRPr="00CA0E9F">
        <w:rPr>
          <w:rFonts w:ascii="Bookman Old Style" w:hAnsi="Bookman Old Style"/>
          <w:b/>
          <w:bCs/>
          <w:sz w:val="22"/>
          <w:szCs w:val="22"/>
        </w:rPr>
        <w:t xml:space="preserve">am </w:t>
      </w:r>
      <w:r w:rsidR="001549A8" w:rsidRPr="00E86F7A">
        <w:rPr>
          <w:rFonts w:ascii="Bookman Old Style" w:hAnsi="Bookman Old Style"/>
          <w:b/>
          <w:bCs/>
          <w:sz w:val="22"/>
          <w:szCs w:val="22"/>
        </w:rPr>
        <w:t xml:space="preserve">Size: </w:t>
      </w:r>
      <w:r w:rsidR="002E602D" w:rsidRPr="00CA0E9F">
        <w:rPr>
          <w:rFonts w:ascii="Bookman Old Style" w:hAnsi="Bookman Old Style"/>
          <w:bCs/>
          <w:sz w:val="22"/>
          <w:szCs w:val="22"/>
        </w:rPr>
        <w:t>Three</w:t>
      </w:r>
    </w:p>
    <w:p w:rsidR="001549A8" w:rsidRPr="00E86F7A" w:rsidRDefault="001549A8" w:rsidP="001549A8">
      <w:pPr>
        <w:ind w:left="720"/>
        <w:jc w:val="both"/>
        <w:rPr>
          <w:rFonts w:ascii="Bookman Old Style" w:hAnsi="Bookman Old Style"/>
          <w:bCs/>
          <w:sz w:val="22"/>
          <w:szCs w:val="22"/>
        </w:rPr>
      </w:pPr>
      <w:r w:rsidRPr="00E86F7A">
        <w:rPr>
          <w:rFonts w:ascii="Bookman Old Style" w:hAnsi="Bookman Old Style"/>
          <w:b/>
          <w:bCs/>
          <w:sz w:val="22"/>
          <w:szCs w:val="22"/>
        </w:rPr>
        <w:t xml:space="preserve">Duration: </w:t>
      </w:r>
      <w:r w:rsidR="002E602D" w:rsidRPr="00CA0E9F">
        <w:rPr>
          <w:rFonts w:ascii="Bookman Old Style" w:hAnsi="Bookman Old Style"/>
          <w:bCs/>
          <w:sz w:val="22"/>
          <w:szCs w:val="22"/>
        </w:rPr>
        <w:t>August</w:t>
      </w:r>
      <w:r w:rsidRPr="00CA0E9F">
        <w:rPr>
          <w:rFonts w:ascii="Bookman Old Style" w:hAnsi="Bookman Old Style"/>
          <w:bCs/>
          <w:sz w:val="22"/>
          <w:szCs w:val="22"/>
        </w:rPr>
        <w:t xml:space="preserve"> </w:t>
      </w:r>
      <w:r w:rsidR="002E602D" w:rsidRPr="00CA0E9F">
        <w:rPr>
          <w:rFonts w:ascii="Bookman Old Style" w:hAnsi="Bookman Old Style"/>
          <w:bCs/>
          <w:sz w:val="22"/>
          <w:szCs w:val="22"/>
        </w:rPr>
        <w:t>1998</w:t>
      </w:r>
      <w:r w:rsidRPr="00CA0E9F">
        <w:rPr>
          <w:rFonts w:ascii="Bookman Old Style" w:hAnsi="Bookman Old Style"/>
          <w:bCs/>
          <w:sz w:val="22"/>
          <w:szCs w:val="22"/>
        </w:rPr>
        <w:t xml:space="preserve"> to </w:t>
      </w:r>
      <w:r w:rsidR="002E602D" w:rsidRPr="00CA0E9F">
        <w:rPr>
          <w:rFonts w:ascii="Bookman Old Style" w:hAnsi="Bookman Old Style"/>
          <w:bCs/>
          <w:sz w:val="22"/>
          <w:szCs w:val="22"/>
        </w:rPr>
        <w:t xml:space="preserve">October </w:t>
      </w:r>
      <w:r w:rsidRPr="00CA0E9F">
        <w:rPr>
          <w:rFonts w:ascii="Bookman Old Style" w:hAnsi="Bookman Old Style"/>
          <w:bCs/>
          <w:sz w:val="22"/>
          <w:szCs w:val="22"/>
        </w:rPr>
        <w:t>200</w:t>
      </w:r>
      <w:r w:rsidR="002E602D" w:rsidRPr="00CA0E9F">
        <w:rPr>
          <w:rFonts w:ascii="Bookman Old Style" w:hAnsi="Bookman Old Style"/>
          <w:bCs/>
          <w:sz w:val="22"/>
          <w:szCs w:val="22"/>
        </w:rPr>
        <w:t>0</w:t>
      </w:r>
    </w:p>
    <w:p w:rsidR="001549A8" w:rsidRPr="00E86F7A" w:rsidRDefault="001549A8" w:rsidP="001549A8">
      <w:pPr>
        <w:ind w:left="720"/>
        <w:jc w:val="both"/>
        <w:rPr>
          <w:rFonts w:ascii="Bookman Old Style" w:hAnsi="Bookman Old Style"/>
          <w:bCs/>
          <w:sz w:val="22"/>
          <w:szCs w:val="22"/>
        </w:rPr>
      </w:pPr>
      <w:r w:rsidRPr="00E86F7A">
        <w:rPr>
          <w:rFonts w:ascii="Bookman Old Style" w:hAnsi="Bookman Old Style"/>
          <w:b/>
          <w:bCs/>
          <w:sz w:val="22"/>
          <w:szCs w:val="22"/>
        </w:rPr>
        <w:t>Platform:</w:t>
      </w:r>
      <w:r w:rsidRPr="00E86F7A">
        <w:rPr>
          <w:rFonts w:ascii="Bookman Old Style" w:hAnsi="Bookman Old Style"/>
          <w:bCs/>
          <w:sz w:val="22"/>
          <w:szCs w:val="22"/>
        </w:rPr>
        <w:t xml:space="preserve"> </w:t>
      </w:r>
      <w:r w:rsidRPr="00CA0E9F">
        <w:rPr>
          <w:rFonts w:ascii="Bookman Old Style" w:hAnsi="Bookman Old Style"/>
          <w:bCs/>
          <w:sz w:val="22"/>
          <w:szCs w:val="22"/>
        </w:rPr>
        <w:t>Oracle/ Developer 2000 (Forms 5/ Reports 3.0)</w:t>
      </w:r>
    </w:p>
    <w:p w:rsidR="002E602D" w:rsidRPr="00E86F7A" w:rsidRDefault="002E602D" w:rsidP="00CA0E9F">
      <w:pPr>
        <w:ind w:left="720"/>
        <w:rPr>
          <w:rFonts w:ascii="Bookman Old Style" w:hAnsi="Bookman Old Style"/>
          <w:b/>
          <w:bCs/>
          <w:iCs/>
          <w:sz w:val="22"/>
          <w:szCs w:val="22"/>
        </w:rPr>
      </w:pPr>
      <w:r w:rsidRPr="00E86F7A">
        <w:rPr>
          <w:rFonts w:ascii="Bookman Old Style" w:hAnsi="Bookman Old Style"/>
          <w:b/>
          <w:bCs/>
          <w:iCs/>
          <w:sz w:val="22"/>
          <w:szCs w:val="22"/>
        </w:rPr>
        <w:t>Description:</w:t>
      </w:r>
      <w:r w:rsidRPr="00E86F7A">
        <w:rPr>
          <w:rFonts w:ascii="Bookman Old Style" w:hAnsi="Bookman Old Style"/>
          <w:sz w:val="22"/>
          <w:szCs w:val="22"/>
        </w:rPr>
        <w:t xml:space="preserve"> The system was described about recruitment and performance appraisal of the employee’s. It includes the details of the employee’s history and their experience and features like the password protection, auto generation of the employee no. and user friendly.</w:t>
      </w:r>
    </w:p>
    <w:p w:rsidR="00837771" w:rsidRPr="00E86F7A" w:rsidRDefault="00CA0E9F" w:rsidP="00F16A5B">
      <w:pPr>
        <w:rPr>
          <w:rFonts w:ascii="Bookman Old Style" w:hAnsi="Bookman Old Style"/>
          <w:b/>
          <w:bCs/>
          <w:iCs/>
          <w:sz w:val="22"/>
          <w:szCs w:val="22"/>
        </w:rPr>
      </w:pPr>
      <w:r>
        <w:rPr>
          <w:rFonts w:ascii="Bookman Old Style" w:hAnsi="Bookman Old Style"/>
          <w:b/>
          <w:bCs/>
          <w:iCs/>
          <w:sz w:val="22"/>
          <w:szCs w:val="22"/>
        </w:rPr>
        <w:t xml:space="preserve">         </w:t>
      </w:r>
      <w:r w:rsidRPr="00E86F7A">
        <w:rPr>
          <w:rFonts w:ascii="Bookman Old Style" w:hAnsi="Bookman Old Style"/>
          <w:b/>
          <w:bCs/>
          <w:iCs/>
          <w:sz w:val="22"/>
          <w:szCs w:val="22"/>
        </w:rPr>
        <w:t xml:space="preserve">Responsibilities:  </w:t>
      </w:r>
      <w:r w:rsidRPr="00E86F7A">
        <w:rPr>
          <w:rFonts w:ascii="Bookman Old Style" w:hAnsi="Bookman Old Style"/>
          <w:sz w:val="22"/>
          <w:szCs w:val="22"/>
        </w:rPr>
        <w:t>Coding, Implementing, testing, generating</w:t>
      </w:r>
      <w:r>
        <w:rPr>
          <w:rFonts w:ascii="Bookman Old Style" w:hAnsi="Bookman Old Style"/>
          <w:sz w:val="22"/>
          <w:szCs w:val="22"/>
        </w:rPr>
        <w:t xml:space="preserve"> report</w:t>
      </w:r>
    </w:p>
    <w:p w:rsidR="00A77C5E" w:rsidRPr="00E86F7A" w:rsidRDefault="00A77C5E" w:rsidP="00A77C5E">
      <w:pPr>
        <w:pStyle w:val="Heading2"/>
        <w:ind w:left="180"/>
        <w:rPr>
          <w:rFonts w:ascii="Bookman Old Style" w:hAnsi="Bookman Old Style" w:cs="Times New Roman"/>
          <w:i w:val="0"/>
          <w:sz w:val="22"/>
          <w:szCs w:val="22"/>
        </w:rPr>
      </w:pPr>
      <w:r w:rsidRPr="00E86F7A">
        <w:rPr>
          <w:rFonts w:ascii="Bookman Old Style" w:hAnsi="Bookman Old Style" w:cs="Times New Roman"/>
          <w:i w:val="0"/>
          <w:sz w:val="22"/>
          <w:szCs w:val="22"/>
        </w:rPr>
        <w:t>Personal Details:</w:t>
      </w:r>
    </w:p>
    <w:p w:rsidR="00E86F7A" w:rsidRPr="00E86F7A" w:rsidRDefault="00E86F7A" w:rsidP="00E86F7A">
      <w:pPr>
        <w:rPr>
          <w:rFonts w:ascii="Bookman Old Style" w:hAnsi="Bookman Old Style"/>
          <w:sz w:val="22"/>
          <w:szCs w:val="22"/>
        </w:rPr>
      </w:pPr>
    </w:p>
    <w:p w:rsidR="00E86F7A" w:rsidRPr="00E86F7A" w:rsidRDefault="00E86F7A" w:rsidP="00E86F7A">
      <w:pPr>
        <w:rPr>
          <w:rFonts w:ascii="Bookman Old Style" w:hAnsi="Bookman Old Style"/>
          <w:sz w:val="22"/>
          <w:szCs w:val="22"/>
        </w:rPr>
      </w:pPr>
    </w:p>
    <w:p w:rsidR="00E86F7A" w:rsidRPr="00E86F7A" w:rsidRDefault="00835694" w:rsidP="00E86F7A">
      <w:pPr>
        <w:tabs>
          <w:tab w:val="left" w:pos="3960"/>
          <w:tab w:val="left" w:pos="4320"/>
        </w:tabs>
        <w:rPr>
          <w:rFonts w:ascii="Bookman Old Style" w:hAnsi="Bookman Old Style"/>
          <w:sz w:val="22"/>
          <w:szCs w:val="22"/>
        </w:rPr>
      </w:pPr>
      <w:r>
        <w:rPr>
          <w:rFonts w:ascii="Bookman Old Style" w:hAnsi="Bookman Old Style"/>
          <w:b/>
          <w:sz w:val="22"/>
          <w:szCs w:val="22"/>
        </w:rPr>
        <w:t xml:space="preserve">  </w:t>
      </w:r>
      <w:r w:rsidR="00E86F7A" w:rsidRPr="00835694">
        <w:rPr>
          <w:rFonts w:ascii="Bookman Old Style" w:hAnsi="Bookman Old Style"/>
          <w:b/>
          <w:sz w:val="22"/>
          <w:szCs w:val="22"/>
        </w:rPr>
        <w:t>Name</w:t>
      </w:r>
      <w:r w:rsidR="00E86F7A" w:rsidRPr="00E86F7A">
        <w:rPr>
          <w:rFonts w:ascii="Bookman Old Style" w:hAnsi="Bookman Old Style"/>
          <w:sz w:val="22"/>
          <w:szCs w:val="22"/>
        </w:rPr>
        <w:tab/>
        <w:t>:</w:t>
      </w:r>
      <w:r w:rsidR="00E86F7A" w:rsidRPr="00E86F7A">
        <w:rPr>
          <w:rFonts w:ascii="Bookman Old Style" w:hAnsi="Bookman Old Style"/>
          <w:sz w:val="22"/>
          <w:szCs w:val="22"/>
        </w:rPr>
        <w:tab/>
        <w:t>Rahul A. Patwardhan</w:t>
      </w:r>
    </w:p>
    <w:p w:rsidR="00E86F7A" w:rsidRPr="00E86F7A" w:rsidRDefault="00E86F7A" w:rsidP="00E86F7A">
      <w:pPr>
        <w:tabs>
          <w:tab w:val="left" w:pos="3960"/>
          <w:tab w:val="left" w:pos="4320"/>
        </w:tabs>
        <w:rPr>
          <w:rFonts w:ascii="Bookman Old Style" w:hAnsi="Bookman Old Style"/>
          <w:sz w:val="22"/>
          <w:szCs w:val="22"/>
        </w:rPr>
      </w:pPr>
    </w:p>
    <w:p w:rsidR="00E86F7A" w:rsidRPr="00E86F7A" w:rsidRDefault="00E86F7A" w:rsidP="00E86F7A">
      <w:pPr>
        <w:tabs>
          <w:tab w:val="left" w:pos="3960"/>
          <w:tab w:val="left" w:pos="4320"/>
        </w:tabs>
        <w:rPr>
          <w:rFonts w:ascii="Bookman Old Style" w:hAnsi="Bookman Old Style"/>
          <w:sz w:val="22"/>
          <w:szCs w:val="22"/>
        </w:rPr>
      </w:pPr>
    </w:p>
    <w:p w:rsidR="00E86F7A" w:rsidRPr="00E86F7A" w:rsidRDefault="00835694" w:rsidP="00E86F7A">
      <w:pPr>
        <w:tabs>
          <w:tab w:val="left" w:pos="3960"/>
          <w:tab w:val="left" w:pos="4320"/>
        </w:tabs>
        <w:rPr>
          <w:rFonts w:ascii="Bookman Old Style" w:hAnsi="Bookman Old Style"/>
          <w:sz w:val="22"/>
          <w:szCs w:val="22"/>
        </w:rPr>
      </w:pPr>
      <w:r>
        <w:rPr>
          <w:rFonts w:ascii="Bookman Old Style" w:hAnsi="Bookman Old Style"/>
          <w:b/>
          <w:sz w:val="22"/>
          <w:szCs w:val="22"/>
        </w:rPr>
        <w:t xml:space="preserve">  </w:t>
      </w:r>
      <w:r w:rsidR="00E86F7A" w:rsidRPr="00835694">
        <w:rPr>
          <w:rFonts w:ascii="Bookman Old Style" w:hAnsi="Bookman Old Style"/>
          <w:b/>
          <w:sz w:val="22"/>
          <w:szCs w:val="22"/>
        </w:rPr>
        <w:t>Date of Birth</w:t>
      </w:r>
      <w:r w:rsidR="00906DB5">
        <w:rPr>
          <w:rFonts w:ascii="Bookman Old Style" w:hAnsi="Bookman Old Style"/>
          <w:sz w:val="22"/>
          <w:szCs w:val="22"/>
        </w:rPr>
        <w:tab/>
        <w:t>:</w:t>
      </w:r>
      <w:r w:rsidR="00906DB5">
        <w:rPr>
          <w:rFonts w:ascii="Bookman Old Style" w:hAnsi="Bookman Old Style"/>
          <w:sz w:val="22"/>
          <w:szCs w:val="22"/>
        </w:rPr>
        <w:tab/>
        <w:t>08/04/1973</w:t>
      </w:r>
    </w:p>
    <w:p w:rsidR="00E86F7A" w:rsidRPr="00E86F7A" w:rsidRDefault="00E86F7A" w:rsidP="00E86F7A">
      <w:pPr>
        <w:tabs>
          <w:tab w:val="left" w:pos="3960"/>
          <w:tab w:val="left" w:pos="4320"/>
        </w:tabs>
        <w:rPr>
          <w:rFonts w:ascii="Bookman Old Style" w:hAnsi="Bookman Old Style"/>
          <w:sz w:val="22"/>
          <w:szCs w:val="22"/>
        </w:rPr>
      </w:pPr>
    </w:p>
    <w:p w:rsidR="00E86F7A" w:rsidRPr="00E86F7A" w:rsidRDefault="00E86F7A" w:rsidP="00E86F7A">
      <w:pPr>
        <w:tabs>
          <w:tab w:val="left" w:pos="3960"/>
          <w:tab w:val="left" w:pos="4320"/>
        </w:tabs>
        <w:rPr>
          <w:rFonts w:ascii="Bookman Old Style" w:hAnsi="Bookman Old Style"/>
          <w:sz w:val="22"/>
          <w:szCs w:val="22"/>
        </w:rPr>
      </w:pPr>
    </w:p>
    <w:p w:rsidR="00E86F7A" w:rsidRPr="00E86F7A" w:rsidRDefault="00835694" w:rsidP="00E86F7A">
      <w:pPr>
        <w:tabs>
          <w:tab w:val="left" w:pos="3960"/>
          <w:tab w:val="left" w:pos="4320"/>
        </w:tabs>
        <w:rPr>
          <w:rFonts w:ascii="Bookman Old Style" w:hAnsi="Bookman Old Style"/>
          <w:sz w:val="22"/>
          <w:szCs w:val="22"/>
        </w:rPr>
      </w:pPr>
      <w:r>
        <w:rPr>
          <w:rFonts w:ascii="Bookman Old Style" w:hAnsi="Bookman Old Style"/>
          <w:b/>
          <w:sz w:val="22"/>
          <w:szCs w:val="22"/>
        </w:rPr>
        <w:t xml:space="preserve"> </w:t>
      </w:r>
      <w:r w:rsidR="00E86F7A" w:rsidRPr="00835694">
        <w:rPr>
          <w:rFonts w:ascii="Bookman Old Style" w:hAnsi="Bookman Old Style"/>
          <w:b/>
          <w:sz w:val="22"/>
          <w:szCs w:val="22"/>
        </w:rPr>
        <w:t>Address</w:t>
      </w:r>
      <w:r w:rsidR="00E86F7A" w:rsidRPr="00E86F7A">
        <w:rPr>
          <w:rFonts w:ascii="Bookman Old Style" w:hAnsi="Bookman Old Style"/>
          <w:sz w:val="22"/>
          <w:szCs w:val="22"/>
        </w:rPr>
        <w:tab/>
        <w:t>:</w:t>
      </w:r>
      <w:r w:rsidR="00E86F7A" w:rsidRPr="00E86F7A">
        <w:rPr>
          <w:rFonts w:ascii="Bookman Old Style" w:hAnsi="Bookman Old Style"/>
          <w:sz w:val="22"/>
          <w:szCs w:val="22"/>
        </w:rPr>
        <w:tab/>
        <w:t>C-3/16, Yogayog Society,</w:t>
      </w:r>
    </w:p>
    <w:p w:rsidR="008B3C76" w:rsidRDefault="00E86F7A" w:rsidP="00E86F7A">
      <w:pPr>
        <w:tabs>
          <w:tab w:val="left" w:pos="3960"/>
          <w:tab w:val="left" w:pos="4320"/>
        </w:tabs>
        <w:rPr>
          <w:rFonts w:ascii="Bookman Old Style" w:hAnsi="Bookman Old Style"/>
          <w:sz w:val="22"/>
          <w:szCs w:val="22"/>
        </w:rPr>
      </w:pPr>
      <w:r w:rsidRPr="00E86F7A">
        <w:rPr>
          <w:rFonts w:ascii="Bookman Old Style" w:hAnsi="Bookman Old Style"/>
          <w:sz w:val="22"/>
          <w:szCs w:val="22"/>
        </w:rPr>
        <w:tab/>
      </w:r>
      <w:r w:rsidRPr="00E86F7A">
        <w:rPr>
          <w:rFonts w:ascii="Bookman Old Style" w:hAnsi="Bookman Old Style"/>
          <w:sz w:val="22"/>
          <w:szCs w:val="22"/>
        </w:rPr>
        <w:tab/>
        <w:t xml:space="preserve">Bibwewadi, </w:t>
      </w:r>
    </w:p>
    <w:p w:rsidR="00E86F7A" w:rsidRPr="00E86F7A" w:rsidRDefault="008B3C76" w:rsidP="00E86F7A">
      <w:pPr>
        <w:tabs>
          <w:tab w:val="left" w:pos="3960"/>
          <w:tab w:val="left" w:pos="4320"/>
        </w:tabs>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sidR="00E86F7A" w:rsidRPr="00E86F7A">
        <w:rPr>
          <w:rFonts w:ascii="Bookman Old Style" w:hAnsi="Bookman Old Style"/>
          <w:sz w:val="22"/>
          <w:szCs w:val="22"/>
        </w:rPr>
        <w:t>Pune,</w:t>
      </w:r>
      <w:r w:rsidR="00434647">
        <w:rPr>
          <w:rFonts w:ascii="Bookman Old Style" w:hAnsi="Bookman Old Style"/>
          <w:sz w:val="22"/>
          <w:szCs w:val="22"/>
        </w:rPr>
        <w:t xml:space="preserve"> </w:t>
      </w:r>
      <w:r w:rsidRPr="00E86F7A">
        <w:rPr>
          <w:rFonts w:ascii="Bookman Old Style" w:hAnsi="Bookman Old Style"/>
          <w:sz w:val="22"/>
          <w:szCs w:val="22"/>
        </w:rPr>
        <w:t>India -</w:t>
      </w:r>
      <w:r w:rsidR="00E86F7A" w:rsidRPr="00E86F7A">
        <w:rPr>
          <w:rFonts w:ascii="Bookman Old Style" w:hAnsi="Bookman Old Style"/>
          <w:sz w:val="22"/>
          <w:szCs w:val="22"/>
        </w:rPr>
        <w:t xml:space="preserve"> 411 037</w:t>
      </w:r>
    </w:p>
    <w:p w:rsidR="00E86F7A" w:rsidRDefault="00E86F7A" w:rsidP="00E86F7A">
      <w:pPr>
        <w:tabs>
          <w:tab w:val="left" w:pos="3960"/>
          <w:tab w:val="left" w:pos="4320"/>
        </w:tabs>
        <w:rPr>
          <w:rFonts w:ascii="Bookman Old Style" w:hAnsi="Bookman Old Style"/>
          <w:sz w:val="22"/>
          <w:szCs w:val="22"/>
        </w:rPr>
      </w:pPr>
    </w:p>
    <w:p w:rsidR="00614ED4" w:rsidRDefault="00614ED4" w:rsidP="00E86F7A">
      <w:pPr>
        <w:tabs>
          <w:tab w:val="left" w:pos="3960"/>
          <w:tab w:val="left" w:pos="4320"/>
        </w:tabs>
        <w:rPr>
          <w:rFonts w:ascii="Bookman Old Style" w:hAnsi="Bookman Old Style"/>
          <w:b/>
          <w:sz w:val="22"/>
          <w:szCs w:val="22"/>
        </w:rPr>
      </w:pPr>
    </w:p>
    <w:p w:rsidR="00E86F7A" w:rsidRPr="00E86F7A" w:rsidRDefault="00835694" w:rsidP="00E86F7A">
      <w:pPr>
        <w:tabs>
          <w:tab w:val="left" w:pos="3960"/>
          <w:tab w:val="left" w:pos="4320"/>
        </w:tabs>
        <w:rPr>
          <w:rFonts w:ascii="Bookman Old Style" w:hAnsi="Bookman Old Style"/>
          <w:sz w:val="22"/>
          <w:szCs w:val="22"/>
        </w:rPr>
      </w:pPr>
      <w:r>
        <w:rPr>
          <w:rFonts w:ascii="Bookman Old Style" w:hAnsi="Bookman Old Style"/>
          <w:b/>
          <w:sz w:val="22"/>
          <w:szCs w:val="22"/>
        </w:rPr>
        <w:t xml:space="preserve"> </w:t>
      </w:r>
      <w:r w:rsidR="00E86F7A" w:rsidRPr="00835694">
        <w:rPr>
          <w:rFonts w:ascii="Bookman Old Style" w:hAnsi="Bookman Old Style"/>
          <w:b/>
          <w:sz w:val="22"/>
          <w:szCs w:val="22"/>
        </w:rPr>
        <w:t>Mobile No</w:t>
      </w:r>
      <w:r w:rsidR="00E86F7A" w:rsidRPr="00E86F7A">
        <w:rPr>
          <w:rFonts w:ascii="Bookman Old Style" w:hAnsi="Bookman Old Style"/>
          <w:sz w:val="22"/>
          <w:szCs w:val="22"/>
        </w:rPr>
        <w:t xml:space="preserve">                                     </w:t>
      </w:r>
      <w:r w:rsidR="00E86F7A" w:rsidRPr="00E86F7A">
        <w:rPr>
          <w:rFonts w:ascii="Bookman Old Style" w:hAnsi="Bookman Old Style"/>
          <w:sz w:val="22"/>
          <w:szCs w:val="22"/>
        </w:rPr>
        <w:tab/>
        <w:t>:    +91 9890048433</w:t>
      </w:r>
    </w:p>
    <w:p w:rsidR="00E86F7A" w:rsidRPr="00E86F7A" w:rsidRDefault="00E86F7A" w:rsidP="00E86F7A">
      <w:pPr>
        <w:tabs>
          <w:tab w:val="left" w:pos="3960"/>
          <w:tab w:val="left" w:pos="4320"/>
        </w:tabs>
        <w:rPr>
          <w:rFonts w:ascii="Bookman Old Style" w:hAnsi="Bookman Old Style"/>
          <w:sz w:val="22"/>
          <w:szCs w:val="22"/>
        </w:rPr>
      </w:pPr>
    </w:p>
    <w:p w:rsidR="00E86F7A" w:rsidRPr="00E86F7A" w:rsidRDefault="00E86F7A" w:rsidP="00E86F7A">
      <w:pPr>
        <w:tabs>
          <w:tab w:val="left" w:pos="3960"/>
          <w:tab w:val="left" w:pos="4320"/>
        </w:tabs>
        <w:rPr>
          <w:rFonts w:ascii="Bookman Old Style" w:hAnsi="Bookman Old Style"/>
          <w:sz w:val="22"/>
          <w:szCs w:val="22"/>
        </w:rPr>
      </w:pPr>
    </w:p>
    <w:p w:rsidR="00E86F7A" w:rsidRPr="00E86F7A" w:rsidRDefault="00835694" w:rsidP="00E86F7A">
      <w:pPr>
        <w:tabs>
          <w:tab w:val="left" w:pos="3960"/>
          <w:tab w:val="left" w:pos="4320"/>
        </w:tabs>
        <w:rPr>
          <w:rFonts w:ascii="Bookman Old Style" w:hAnsi="Bookman Old Style"/>
          <w:sz w:val="22"/>
          <w:szCs w:val="22"/>
        </w:rPr>
      </w:pPr>
      <w:r>
        <w:rPr>
          <w:rFonts w:ascii="Bookman Old Style" w:hAnsi="Bookman Old Style"/>
          <w:b/>
          <w:sz w:val="22"/>
          <w:szCs w:val="22"/>
        </w:rPr>
        <w:t xml:space="preserve"> </w:t>
      </w:r>
      <w:r w:rsidR="00E86F7A" w:rsidRPr="00835694">
        <w:rPr>
          <w:rFonts w:ascii="Bookman Old Style" w:hAnsi="Bookman Old Style"/>
          <w:b/>
          <w:sz w:val="22"/>
          <w:szCs w:val="22"/>
        </w:rPr>
        <w:t>E-Mail</w:t>
      </w:r>
      <w:r w:rsidR="00E86F7A" w:rsidRPr="00E86F7A">
        <w:rPr>
          <w:rFonts w:ascii="Bookman Old Style" w:hAnsi="Bookman Old Style"/>
          <w:sz w:val="22"/>
          <w:szCs w:val="22"/>
        </w:rPr>
        <w:tab/>
        <w:t>:</w:t>
      </w:r>
      <w:r w:rsidR="00E86F7A" w:rsidRPr="00E86F7A">
        <w:rPr>
          <w:rFonts w:ascii="Bookman Old Style" w:hAnsi="Bookman Old Style"/>
          <w:sz w:val="22"/>
          <w:szCs w:val="22"/>
        </w:rPr>
        <w:tab/>
        <w:t>rpatwardhan@rediffmail.com</w:t>
      </w:r>
    </w:p>
    <w:p w:rsidR="00E86F7A" w:rsidRPr="00127C8C" w:rsidRDefault="00127C8C" w:rsidP="00E86F7A">
      <w:pPr>
        <w:tabs>
          <w:tab w:val="left" w:pos="3960"/>
          <w:tab w:val="left" w:pos="4320"/>
        </w:tabs>
        <w:rPr>
          <w:rFonts w:ascii="Bookman Old Style" w:hAnsi="Bookman Old Style"/>
          <w:sz w:val="22"/>
          <w:szCs w:val="22"/>
        </w:rPr>
      </w:pPr>
      <w:r>
        <w:rPr>
          <w:rFonts w:ascii="Bookman Old Style" w:hAnsi="Bookman Old Style"/>
          <w:sz w:val="22"/>
          <w:szCs w:val="22"/>
        </w:rPr>
        <w:t xml:space="preserve"> </w:t>
      </w:r>
      <w:r w:rsidR="00956BE5" w:rsidRPr="00956BE5">
        <w:rPr>
          <w:rFonts w:ascii="Bookman Old Style" w:hAnsi="Bookman Old Style"/>
          <w:b/>
          <w:sz w:val="22"/>
          <w:szCs w:val="22"/>
        </w:rPr>
        <w:t>Skype</w:t>
      </w:r>
      <w:r w:rsidR="009F6873">
        <w:rPr>
          <w:rFonts w:ascii="Bookman Old Style" w:hAnsi="Bookman Old Style"/>
          <w:b/>
          <w:sz w:val="22"/>
          <w:szCs w:val="22"/>
        </w:rPr>
        <w:t xml:space="preserve"> id</w:t>
      </w:r>
      <w:r w:rsidR="00956BE5" w:rsidRPr="00956BE5">
        <w:rPr>
          <w:rFonts w:ascii="Bookman Old Style" w:hAnsi="Bookman Old Style"/>
          <w:b/>
          <w:sz w:val="22"/>
          <w:szCs w:val="22"/>
        </w:rPr>
        <w:t xml:space="preserve"> </w:t>
      </w:r>
      <w:r w:rsidR="00956BE5">
        <w:rPr>
          <w:rFonts w:ascii="Bookman Old Style" w:hAnsi="Bookman Old Style"/>
          <w:sz w:val="22"/>
          <w:szCs w:val="22"/>
        </w:rPr>
        <w:tab/>
        <w:t>:</w:t>
      </w:r>
      <w:r w:rsidR="00956BE5">
        <w:rPr>
          <w:rFonts w:ascii="Bookman Old Style" w:hAnsi="Bookman Old Style"/>
          <w:sz w:val="22"/>
          <w:szCs w:val="22"/>
        </w:rPr>
        <w:tab/>
        <w:t>rpatwardhan01</w:t>
      </w:r>
    </w:p>
    <w:p w:rsidR="00993B86" w:rsidRDefault="00993B86" w:rsidP="00E86F7A">
      <w:pPr>
        <w:tabs>
          <w:tab w:val="left" w:pos="3960"/>
          <w:tab w:val="left" w:pos="4320"/>
        </w:tabs>
        <w:rPr>
          <w:rFonts w:ascii="Bookman Old Style" w:hAnsi="Bookman Old Style"/>
          <w:sz w:val="22"/>
          <w:szCs w:val="22"/>
        </w:rPr>
      </w:pPr>
    </w:p>
    <w:p w:rsidR="00E86F7A" w:rsidRDefault="00E86F7A" w:rsidP="00E86F7A">
      <w:pPr>
        <w:tabs>
          <w:tab w:val="left" w:pos="3960"/>
          <w:tab w:val="left" w:pos="4320"/>
        </w:tabs>
        <w:rPr>
          <w:rFonts w:ascii="Bookman Old Style" w:hAnsi="Bookman Old Style"/>
          <w:sz w:val="22"/>
          <w:szCs w:val="22"/>
        </w:rPr>
      </w:pPr>
      <w:r w:rsidRPr="00835694">
        <w:rPr>
          <w:rFonts w:ascii="Bookman Old Style" w:hAnsi="Bookman Old Style"/>
          <w:b/>
          <w:sz w:val="22"/>
          <w:szCs w:val="22"/>
        </w:rPr>
        <w:t>Marital Status</w:t>
      </w:r>
      <w:r>
        <w:rPr>
          <w:rFonts w:ascii="Bookman Old Style" w:hAnsi="Bookman Old Style"/>
          <w:sz w:val="22"/>
          <w:szCs w:val="22"/>
        </w:rPr>
        <w:tab/>
        <w:t>:    Married</w:t>
      </w:r>
    </w:p>
    <w:p w:rsidR="00E86F7A" w:rsidRDefault="00E86F7A" w:rsidP="00E86F7A">
      <w:pPr>
        <w:tabs>
          <w:tab w:val="left" w:pos="3960"/>
          <w:tab w:val="left" w:pos="4320"/>
        </w:tabs>
        <w:rPr>
          <w:rFonts w:ascii="Bookman Old Style" w:hAnsi="Bookman Old Style"/>
          <w:sz w:val="22"/>
          <w:szCs w:val="22"/>
        </w:rPr>
      </w:pPr>
    </w:p>
    <w:p w:rsidR="001277AD" w:rsidRDefault="001277AD" w:rsidP="00E86F7A">
      <w:pPr>
        <w:tabs>
          <w:tab w:val="left" w:pos="3960"/>
          <w:tab w:val="left" w:pos="4320"/>
        </w:tabs>
        <w:rPr>
          <w:rFonts w:ascii="Bookman Old Style" w:hAnsi="Bookman Old Style"/>
          <w:b/>
          <w:sz w:val="22"/>
          <w:szCs w:val="22"/>
        </w:rPr>
      </w:pPr>
    </w:p>
    <w:p w:rsidR="00E86F7A" w:rsidRPr="00E86F7A" w:rsidRDefault="00E86F7A" w:rsidP="00E86F7A">
      <w:pPr>
        <w:tabs>
          <w:tab w:val="left" w:pos="3960"/>
          <w:tab w:val="left" w:pos="4320"/>
        </w:tabs>
        <w:rPr>
          <w:rFonts w:ascii="Bookman Old Style" w:hAnsi="Bookman Old Style"/>
          <w:sz w:val="22"/>
          <w:szCs w:val="22"/>
        </w:rPr>
      </w:pPr>
      <w:r w:rsidRPr="00835694">
        <w:rPr>
          <w:rFonts w:ascii="Bookman Old Style" w:hAnsi="Bookman Old Style"/>
          <w:b/>
          <w:sz w:val="22"/>
          <w:szCs w:val="22"/>
        </w:rPr>
        <w:t>Passport Details</w:t>
      </w:r>
      <w:r w:rsidRPr="00E86F7A">
        <w:rPr>
          <w:rFonts w:ascii="Bookman Old Style" w:hAnsi="Bookman Old Style"/>
          <w:sz w:val="22"/>
          <w:szCs w:val="22"/>
        </w:rPr>
        <w:tab/>
        <w:t>:</w:t>
      </w:r>
    </w:p>
    <w:p w:rsidR="00E86F7A" w:rsidRPr="00E86F7A" w:rsidRDefault="00685918" w:rsidP="00E86F7A">
      <w:pPr>
        <w:tabs>
          <w:tab w:val="left" w:pos="3960"/>
          <w:tab w:val="left" w:pos="4320"/>
        </w:tabs>
        <w:rPr>
          <w:rFonts w:ascii="Bookman Old Style" w:hAnsi="Bookman Old Style"/>
          <w:sz w:val="22"/>
          <w:szCs w:val="22"/>
        </w:rPr>
      </w:pPr>
      <w:r>
        <w:rPr>
          <w:rFonts w:ascii="Bookman Old Style" w:hAnsi="Bookman Old Style"/>
          <w:sz w:val="22"/>
          <w:szCs w:val="22"/>
        </w:rPr>
        <w:t>Passport No</w:t>
      </w:r>
      <w:r>
        <w:rPr>
          <w:rFonts w:ascii="Bookman Old Style" w:hAnsi="Bookman Old Style"/>
          <w:sz w:val="22"/>
          <w:szCs w:val="22"/>
        </w:rPr>
        <w:tab/>
        <w:t>:</w:t>
      </w:r>
      <w:r>
        <w:rPr>
          <w:rFonts w:ascii="Bookman Old Style" w:hAnsi="Bookman Old Style"/>
          <w:sz w:val="22"/>
          <w:szCs w:val="22"/>
        </w:rPr>
        <w:tab/>
        <w:t>P 8194313</w:t>
      </w:r>
    </w:p>
    <w:p w:rsidR="00A77C5E" w:rsidRPr="00E86F7A" w:rsidRDefault="00685918" w:rsidP="00654CE3">
      <w:pPr>
        <w:tabs>
          <w:tab w:val="left" w:pos="3960"/>
          <w:tab w:val="left" w:pos="4320"/>
        </w:tabs>
        <w:rPr>
          <w:rFonts w:ascii="Bookman Old Style" w:hAnsi="Bookman Old Style"/>
          <w:sz w:val="22"/>
          <w:szCs w:val="22"/>
        </w:rPr>
      </w:pPr>
      <w:r>
        <w:rPr>
          <w:rFonts w:ascii="Bookman Old Style" w:hAnsi="Bookman Old Style"/>
          <w:sz w:val="22"/>
          <w:szCs w:val="22"/>
        </w:rPr>
        <w:t>Date of Expiry</w:t>
      </w:r>
      <w:r>
        <w:rPr>
          <w:rFonts w:ascii="Bookman Old Style" w:hAnsi="Bookman Old Style"/>
          <w:sz w:val="22"/>
          <w:szCs w:val="22"/>
        </w:rPr>
        <w:tab/>
        <w:t>:</w:t>
      </w:r>
      <w:r>
        <w:rPr>
          <w:rFonts w:ascii="Bookman Old Style" w:hAnsi="Bookman Old Style"/>
          <w:sz w:val="22"/>
          <w:szCs w:val="22"/>
        </w:rPr>
        <w:tab/>
        <w:t>08/03/2027</w:t>
      </w:r>
    </w:p>
    <w:sectPr w:rsidR="00A77C5E" w:rsidRPr="00E86F7A" w:rsidSect="00705A7C">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0" w:firstLine="0"/>
      </w:pPr>
      <w:rPr>
        <w:rFonts w:ascii="Wingdings" w:hAnsi="Wingdings"/>
        <w:b/>
        <w:bCs/>
      </w:rPr>
    </w:lvl>
  </w:abstractNum>
  <w:abstractNum w:abstractNumId="1">
    <w:nsid w:val="00000003"/>
    <w:multiLevelType w:val="singleLevel"/>
    <w:tmpl w:val="00000003"/>
    <w:name w:val="WW8Num3"/>
    <w:lvl w:ilvl="0">
      <w:start w:val="1"/>
      <w:numFmt w:val="bullet"/>
      <w:lvlText w:val=""/>
      <w:lvlJc w:val="left"/>
      <w:pPr>
        <w:tabs>
          <w:tab w:val="num" w:pos="0"/>
        </w:tabs>
        <w:ind w:left="0" w:firstLine="0"/>
      </w:pPr>
      <w:rPr>
        <w:rFonts w:ascii="Wingdings" w:hAnsi="Wingdings"/>
        <w:b/>
        <w:bCs/>
      </w:rPr>
    </w:lvl>
  </w:abstractNum>
  <w:abstractNum w:abstractNumId="2">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bullet"/>
      <w:lvlText w:val=""/>
      <w:lvlJc w:val="left"/>
      <w:pPr>
        <w:tabs>
          <w:tab w:val="num" w:pos="1800"/>
        </w:tabs>
        <w:ind w:left="1800" w:hanging="360"/>
      </w:pPr>
      <w:rPr>
        <w:rFonts w:ascii="Symbol" w:hAnsi="Symbol" w:cs="StarSymbol"/>
        <w:sz w:val="24"/>
        <w:szCs w:val="24"/>
      </w:rPr>
    </w:lvl>
    <w:lvl w:ilvl="4">
      <w:start w:val="1"/>
      <w:numFmt w:val="bullet"/>
      <w:lvlText w:val=""/>
      <w:lvlJc w:val="left"/>
      <w:pPr>
        <w:tabs>
          <w:tab w:val="num" w:pos="2160"/>
        </w:tabs>
        <w:ind w:left="2160" w:hanging="360"/>
      </w:pPr>
      <w:rPr>
        <w:rFonts w:ascii="Symbol" w:hAnsi="Symbol" w:cs="StarSymbol"/>
        <w:sz w:val="24"/>
        <w:szCs w:val="24"/>
      </w:rPr>
    </w:lvl>
    <w:lvl w:ilvl="5">
      <w:start w:val="1"/>
      <w:numFmt w:val="bullet"/>
      <w:lvlText w:val=""/>
      <w:lvlJc w:val="left"/>
      <w:pPr>
        <w:tabs>
          <w:tab w:val="num" w:pos="2520"/>
        </w:tabs>
        <w:ind w:left="2520" w:hanging="360"/>
      </w:pPr>
      <w:rPr>
        <w:rFonts w:ascii="Symbol" w:hAnsi="Symbol" w:cs="StarSymbol"/>
        <w:sz w:val="24"/>
        <w:szCs w:val="24"/>
      </w:rPr>
    </w:lvl>
    <w:lvl w:ilvl="6">
      <w:start w:val="1"/>
      <w:numFmt w:val="bullet"/>
      <w:lvlText w:val=""/>
      <w:lvlJc w:val="left"/>
      <w:pPr>
        <w:tabs>
          <w:tab w:val="num" w:pos="2880"/>
        </w:tabs>
        <w:ind w:left="2880" w:hanging="360"/>
      </w:pPr>
      <w:rPr>
        <w:rFonts w:ascii="Symbol" w:hAnsi="Symbol" w:cs="StarSymbol"/>
        <w:sz w:val="24"/>
        <w:szCs w:val="24"/>
      </w:rPr>
    </w:lvl>
    <w:lvl w:ilvl="7">
      <w:start w:val="1"/>
      <w:numFmt w:val="bullet"/>
      <w:lvlText w:val=""/>
      <w:lvlJc w:val="left"/>
      <w:pPr>
        <w:tabs>
          <w:tab w:val="num" w:pos="3240"/>
        </w:tabs>
        <w:ind w:left="3240" w:hanging="360"/>
      </w:pPr>
      <w:rPr>
        <w:rFonts w:ascii="Symbol" w:hAnsi="Symbol" w:cs="StarSymbol"/>
        <w:sz w:val="24"/>
        <w:szCs w:val="24"/>
      </w:rPr>
    </w:lvl>
    <w:lvl w:ilvl="8">
      <w:start w:val="1"/>
      <w:numFmt w:val="bullet"/>
      <w:lvlText w:val=""/>
      <w:lvlJc w:val="left"/>
      <w:pPr>
        <w:tabs>
          <w:tab w:val="num" w:pos="3600"/>
        </w:tabs>
        <w:ind w:left="3600" w:hanging="360"/>
      </w:pPr>
      <w:rPr>
        <w:rFonts w:ascii="Symbol" w:hAnsi="Symbol" w:cs="StarSymbol"/>
        <w:sz w:val="24"/>
        <w:szCs w:val="24"/>
      </w:rPr>
    </w:lvl>
  </w:abstractNum>
  <w:abstractNum w:abstractNumId="3">
    <w:nsid w:val="000003E8"/>
    <w:multiLevelType w:val="singleLevel"/>
    <w:tmpl w:val="000003F2"/>
    <w:lvl w:ilvl="0">
      <w:start w:val="1"/>
      <w:numFmt w:val="bullet"/>
      <w:lvlText w:val="·"/>
      <w:lvlJc w:val="left"/>
      <w:pPr>
        <w:ind w:left="900" w:hanging="360"/>
      </w:pPr>
      <w:rPr>
        <w:rFonts w:ascii="Symbol" w:hAnsi="Symbol" w:cs="Symbol"/>
      </w:rPr>
    </w:lvl>
  </w:abstractNum>
  <w:abstractNum w:abstractNumId="4">
    <w:nsid w:val="000003E9"/>
    <w:multiLevelType w:val="singleLevel"/>
    <w:tmpl w:val="000003F3"/>
    <w:lvl w:ilvl="0">
      <w:start w:val="1"/>
      <w:numFmt w:val="bullet"/>
      <w:lvlText w:val="·"/>
      <w:lvlJc w:val="left"/>
      <w:pPr>
        <w:ind w:left="900" w:hanging="360"/>
      </w:pPr>
      <w:rPr>
        <w:rFonts w:ascii="Symbol" w:hAnsi="Symbol" w:cs="Symbol"/>
      </w:rPr>
    </w:lvl>
  </w:abstractNum>
  <w:abstractNum w:abstractNumId="5">
    <w:nsid w:val="000003EA"/>
    <w:multiLevelType w:val="singleLevel"/>
    <w:tmpl w:val="000003F4"/>
    <w:lvl w:ilvl="0">
      <w:start w:val="1"/>
      <w:numFmt w:val="bullet"/>
      <w:lvlText w:val="·"/>
      <w:lvlJc w:val="left"/>
      <w:pPr>
        <w:ind w:left="900" w:hanging="360"/>
      </w:pPr>
      <w:rPr>
        <w:rFonts w:ascii="Symbol" w:hAnsi="Symbol" w:cs="Symbol"/>
      </w:rPr>
    </w:lvl>
  </w:abstractNum>
  <w:abstractNum w:abstractNumId="6">
    <w:nsid w:val="04DB714E"/>
    <w:multiLevelType w:val="hybridMultilevel"/>
    <w:tmpl w:val="14E0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F363A0"/>
    <w:multiLevelType w:val="multilevel"/>
    <w:tmpl w:val="F1D6486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152"/>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0D5790"/>
    <w:multiLevelType w:val="hybridMultilevel"/>
    <w:tmpl w:val="8D149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D37BA4"/>
    <w:multiLevelType w:val="hybridMultilevel"/>
    <w:tmpl w:val="1B969BAA"/>
    <w:lvl w:ilvl="0" w:tplc="04090001">
      <w:start w:val="1"/>
      <w:numFmt w:val="bullet"/>
      <w:lvlText w:val=""/>
      <w:lvlJc w:val="left"/>
      <w:pPr>
        <w:tabs>
          <w:tab w:val="num" w:pos="921"/>
        </w:tabs>
        <w:ind w:left="921" w:hanging="360"/>
      </w:pPr>
      <w:rPr>
        <w:rFonts w:ascii="Symbol" w:hAnsi="Symbol"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0">
    <w:nsid w:val="3A367AF5"/>
    <w:multiLevelType w:val="multilevel"/>
    <w:tmpl w:val="F1D6486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152"/>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26C7667"/>
    <w:multiLevelType w:val="hybridMultilevel"/>
    <w:tmpl w:val="7BCC9E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2BD4DCA6">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1B15DD"/>
    <w:multiLevelType w:val="hybridMultilevel"/>
    <w:tmpl w:val="05F4AE3A"/>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3">
    <w:nsid w:val="54F034C3"/>
    <w:multiLevelType w:val="hybridMultilevel"/>
    <w:tmpl w:val="D21AD83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
    <w:nsid w:val="5AB22362"/>
    <w:multiLevelType w:val="hybridMultilevel"/>
    <w:tmpl w:val="326E1E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2471482"/>
    <w:multiLevelType w:val="hybridMultilevel"/>
    <w:tmpl w:val="CB842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64502D"/>
    <w:multiLevelType w:val="hybridMultilevel"/>
    <w:tmpl w:val="D90AFED8"/>
    <w:lvl w:ilvl="0" w:tplc="D50268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AFE6A69"/>
    <w:multiLevelType w:val="hybridMultilevel"/>
    <w:tmpl w:val="F1D6486A"/>
    <w:lvl w:ilvl="0" w:tplc="04090001">
      <w:start w:val="1"/>
      <w:numFmt w:val="bullet"/>
      <w:lvlText w:val=""/>
      <w:lvlJc w:val="left"/>
      <w:pPr>
        <w:tabs>
          <w:tab w:val="num" w:pos="360"/>
        </w:tabs>
        <w:ind w:left="360" w:hanging="360"/>
      </w:pPr>
      <w:rPr>
        <w:rFonts w:ascii="Symbol" w:hAnsi="Symbol" w:hint="default"/>
      </w:rPr>
    </w:lvl>
    <w:lvl w:ilvl="1" w:tplc="7BC0FCA0">
      <w:start w:val="1"/>
      <w:numFmt w:val="bullet"/>
      <w:lvlText w:val=""/>
      <w:lvlJc w:val="left"/>
      <w:pPr>
        <w:tabs>
          <w:tab w:val="num" w:pos="1152"/>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C55D57"/>
    <w:multiLevelType w:val="multilevel"/>
    <w:tmpl w:val="1E60BAA0"/>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9">
    <w:nsid w:val="6F816B53"/>
    <w:multiLevelType w:val="hybridMultilevel"/>
    <w:tmpl w:val="1E60BAA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70FA7411"/>
    <w:multiLevelType w:val="hybridMultilevel"/>
    <w:tmpl w:val="FB963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5"/>
  </w:num>
  <w:num w:numId="3">
    <w:abstractNumId w:val="4"/>
  </w:num>
  <w:num w:numId="4">
    <w:abstractNumId w:val="19"/>
  </w:num>
  <w:num w:numId="5">
    <w:abstractNumId w:val="17"/>
  </w:num>
  <w:num w:numId="6">
    <w:abstractNumId w:val="6"/>
  </w:num>
  <w:num w:numId="7">
    <w:abstractNumId w:val="11"/>
  </w:num>
  <w:num w:numId="8">
    <w:abstractNumId w:val="18"/>
  </w:num>
  <w:num w:numId="9">
    <w:abstractNumId w:val="20"/>
  </w:num>
  <w:num w:numId="10">
    <w:abstractNumId w:val="16"/>
  </w:num>
  <w:num w:numId="11">
    <w:abstractNumId w:val="0"/>
  </w:num>
  <w:num w:numId="12">
    <w:abstractNumId w:val="1"/>
  </w:num>
  <w:num w:numId="13">
    <w:abstractNumId w:val="14"/>
  </w:num>
  <w:num w:numId="14">
    <w:abstractNumId w:val="2"/>
  </w:num>
  <w:num w:numId="15">
    <w:abstractNumId w:val="10"/>
  </w:num>
  <w:num w:numId="16">
    <w:abstractNumId w:val="15"/>
  </w:num>
  <w:num w:numId="17">
    <w:abstractNumId w:val="12"/>
  </w:num>
  <w:num w:numId="18">
    <w:abstractNumId w:val="13"/>
  </w:num>
  <w:num w:numId="19">
    <w:abstractNumId w:val="7"/>
  </w:num>
  <w:num w:numId="20">
    <w:abstractNumId w:val="9"/>
  </w:num>
  <w:num w:numId="21">
    <w:abstractNumId w:val="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compat/>
  <w:rsids>
    <w:rsidRoot w:val="005F3929"/>
    <w:rsid w:val="00000156"/>
    <w:rsid w:val="0000322F"/>
    <w:rsid w:val="00004FEC"/>
    <w:rsid w:val="00007586"/>
    <w:rsid w:val="00011694"/>
    <w:rsid w:val="0001459D"/>
    <w:rsid w:val="00015454"/>
    <w:rsid w:val="00015CDC"/>
    <w:rsid w:val="00017860"/>
    <w:rsid w:val="0002547A"/>
    <w:rsid w:val="00025A89"/>
    <w:rsid w:val="00032341"/>
    <w:rsid w:val="000353D4"/>
    <w:rsid w:val="00036111"/>
    <w:rsid w:val="00040F2D"/>
    <w:rsid w:val="00041502"/>
    <w:rsid w:val="00041B10"/>
    <w:rsid w:val="00042481"/>
    <w:rsid w:val="00042D3F"/>
    <w:rsid w:val="00046DA8"/>
    <w:rsid w:val="00050CD3"/>
    <w:rsid w:val="00051E30"/>
    <w:rsid w:val="00052244"/>
    <w:rsid w:val="00061045"/>
    <w:rsid w:val="000611C3"/>
    <w:rsid w:val="00063B00"/>
    <w:rsid w:val="000663FD"/>
    <w:rsid w:val="00066628"/>
    <w:rsid w:val="000673AC"/>
    <w:rsid w:val="000677EA"/>
    <w:rsid w:val="00070A3F"/>
    <w:rsid w:val="00072C99"/>
    <w:rsid w:val="00075430"/>
    <w:rsid w:val="000903E3"/>
    <w:rsid w:val="00095A36"/>
    <w:rsid w:val="000A49F9"/>
    <w:rsid w:val="000A7539"/>
    <w:rsid w:val="000B13BE"/>
    <w:rsid w:val="000B2D3C"/>
    <w:rsid w:val="000C02A6"/>
    <w:rsid w:val="000C2D30"/>
    <w:rsid w:val="000C33D2"/>
    <w:rsid w:val="000C588C"/>
    <w:rsid w:val="000C6ED8"/>
    <w:rsid w:val="000D071D"/>
    <w:rsid w:val="000E0597"/>
    <w:rsid w:val="000E19AE"/>
    <w:rsid w:val="000E23AD"/>
    <w:rsid w:val="000E4CD2"/>
    <w:rsid w:val="000E794C"/>
    <w:rsid w:val="000F0FEE"/>
    <w:rsid w:val="000F2EAD"/>
    <w:rsid w:val="000F30B6"/>
    <w:rsid w:val="000F5D48"/>
    <w:rsid w:val="000F7B6C"/>
    <w:rsid w:val="00103445"/>
    <w:rsid w:val="00107339"/>
    <w:rsid w:val="001104BD"/>
    <w:rsid w:val="00110657"/>
    <w:rsid w:val="00112F32"/>
    <w:rsid w:val="00114973"/>
    <w:rsid w:val="001201F0"/>
    <w:rsid w:val="0012297C"/>
    <w:rsid w:val="001256F5"/>
    <w:rsid w:val="001277AD"/>
    <w:rsid w:val="00127C8C"/>
    <w:rsid w:val="00130E87"/>
    <w:rsid w:val="0013104D"/>
    <w:rsid w:val="00133342"/>
    <w:rsid w:val="00135B50"/>
    <w:rsid w:val="00135FC6"/>
    <w:rsid w:val="00137B99"/>
    <w:rsid w:val="00142319"/>
    <w:rsid w:val="00146774"/>
    <w:rsid w:val="0015045C"/>
    <w:rsid w:val="001506E2"/>
    <w:rsid w:val="00152195"/>
    <w:rsid w:val="0015386C"/>
    <w:rsid w:val="001549A8"/>
    <w:rsid w:val="001628C1"/>
    <w:rsid w:val="001634CB"/>
    <w:rsid w:val="00173B1F"/>
    <w:rsid w:val="00174042"/>
    <w:rsid w:val="001745E3"/>
    <w:rsid w:val="00174E26"/>
    <w:rsid w:val="00177897"/>
    <w:rsid w:val="001779DC"/>
    <w:rsid w:val="00184AED"/>
    <w:rsid w:val="00195AED"/>
    <w:rsid w:val="001A09F1"/>
    <w:rsid w:val="001A0E2F"/>
    <w:rsid w:val="001A287D"/>
    <w:rsid w:val="001A5CE2"/>
    <w:rsid w:val="001B2136"/>
    <w:rsid w:val="001B29E6"/>
    <w:rsid w:val="001B7012"/>
    <w:rsid w:val="001C422A"/>
    <w:rsid w:val="001C4230"/>
    <w:rsid w:val="001C50B2"/>
    <w:rsid w:val="001C5451"/>
    <w:rsid w:val="001C6F69"/>
    <w:rsid w:val="001D29C5"/>
    <w:rsid w:val="001E5711"/>
    <w:rsid w:val="001E7840"/>
    <w:rsid w:val="001F0476"/>
    <w:rsid w:val="001F524A"/>
    <w:rsid w:val="001F5C21"/>
    <w:rsid w:val="001F7285"/>
    <w:rsid w:val="002022F0"/>
    <w:rsid w:val="00203AEB"/>
    <w:rsid w:val="0020554A"/>
    <w:rsid w:val="00213934"/>
    <w:rsid w:val="00213E4B"/>
    <w:rsid w:val="00214FD7"/>
    <w:rsid w:val="00217DB0"/>
    <w:rsid w:val="00220071"/>
    <w:rsid w:val="00225BD0"/>
    <w:rsid w:val="00226DDF"/>
    <w:rsid w:val="002277E2"/>
    <w:rsid w:val="00230547"/>
    <w:rsid w:val="00232A42"/>
    <w:rsid w:val="002431C2"/>
    <w:rsid w:val="00243689"/>
    <w:rsid w:val="0024584D"/>
    <w:rsid w:val="002505E5"/>
    <w:rsid w:val="00250967"/>
    <w:rsid w:val="002523E7"/>
    <w:rsid w:val="00252422"/>
    <w:rsid w:val="00253216"/>
    <w:rsid w:val="00253BFF"/>
    <w:rsid w:val="002543B8"/>
    <w:rsid w:val="002544CC"/>
    <w:rsid w:val="00256211"/>
    <w:rsid w:val="00256DE0"/>
    <w:rsid w:val="0026273E"/>
    <w:rsid w:val="00263AF6"/>
    <w:rsid w:val="00266EE6"/>
    <w:rsid w:val="00270684"/>
    <w:rsid w:val="00272460"/>
    <w:rsid w:val="00274085"/>
    <w:rsid w:val="002740F2"/>
    <w:rsid w:val="00274843"/>
    <w:rsid w:val="00274F21"/>
    <w:rsid w:val="00275259"/>
    <w:rsid w:val="00277477"/>
    <w:rsid w:val="00284AE2"/>
    <w:rsid w:val="0028600E"/>
    <w:rsid w:val="00292D76"/>
    <w:rsid w:val="00296C90"/>
    <w:rsid w:val="0029750F"/>
    <w:rsid w:val="002A2BC7"/>
    <w:rsid w:val="002A5C1F"/>
    <w:rsid w:val="002A7A73"/>
    <w:rsid w:val="002A7F8A"/>
    <w:rsid w:val="002B3986"/>
    <w:rsid w:val="002B4223"/>
    <w:rsid w:val="002B4A88"/>
    <w:rsid w:val="002C0F02"/>
    <w:rsid w:val="002C2E56"/>
    <w:rsid w:val="002C2EE1"/>
    <w:rsid w:val="002C4125"/>
    <w:rsid w:val="002C6B4A"/>
    <w:rsid w:val="002C7BF1"/>
    <w:rsid w:val="002D2DE8"/>
    <w:rsid w:val="002D4C9E"/>
    <w:rsid w:val="002E39E8"/>
    <w:rsid w:val="002E4497"/>
    <w:rsid w:val="002E602D"/>
    <w:rsid w:val="002E7B5F"/>
    <w:rsid w:val="002F0F5D"/>
    <w:rsid w:val="002F5FF8"/>
    <w:rsid w:val="00302B70"/>
    <w:rsid w:val="00303615"/>
    <w:rsid w:val="003064F5"/>
    <w:rsid w:val="00314BCA"/>
    <w:rsid w:val="00315DB1"/>
    <w:rsid w:val="00320231"/>
    <w:rsid w:val="003268E1"/>
    <w:rsid w:val="003327AD"/>
    <w:rsid w:val="003348BC"/>
    <w:rsid w:val="003359BD"/>
    <w:rsid w:val="00337869"/>
    <w:rsid w:val="00340E0F"/>
    <w:rsid w:val="00341683"/>
    <w:rsid w:val="00341B00"/>
    <w:rsid w:val="00342345"/>
    <w:rsid w:val="003573BC"/>
    <w:rsid w:val="00360FE8"/>
    <w:rsid w:val="003633A2"/>
    <w:rsid w:val="00363D71"/>
    <w:rsid w:val="0036678B"/>
    <w:rsid w:val="003711BE"/>
    <w:rsid w:val="00371228"/>
    <w:rsid w:val="003736FC"/>
    <w:rsid w:val="00375039"/>
    <w:rsid w:val="0037516B"/>
    <w:rsid w:val="00375776"/>
    <w:rsid w:val="00377733"/>
    <w:rsid w:val="0038053A"/>
    <w:rsid w:val="0038344B"/>
    <w:rsid w:val="003839E2"/>
    <w:rsid w:val="003911DF"/>
    <w:rsid w:val="00392D1A"/>
    <w:rsid w:val="0039797F"/>
    <w:rsid w:val="00397C5D"/>
    <w:rsid w:val="003A2270"/>
    <w:rsid w:val="003A3804"/>
    <w:rsid w:val="003A44D3"/>
    <w:rsid w:val="003A46F1"/>
    <w:rsid w:val="003A64A3"/>
    <w:rsid w:val="003A694E"/>
    <w:rsid w:val="003A7101"/>
    <w:rsid w:val="003B0FFD"/>
    <w:rsid w:val="003B1262"/>
    <w:rsid w:val="003B27DC"/>
    <w:rsid w:val="003B579A"/>
    <w:rsid w:val="003B7095"/>
    <w:rsid w:val="003C2B80"/>
    <w:rsid w:val="003C64B4"/>
    <w:rsid w:val="003D2E0A"/>
    <w:rsid w:val="003D4580"/>
    <w:rsid w:val="003D5C62"/>
    <w:rsid w:val="003E13A9"/>
    <w:rsid w:val="003E2A66"/>
    <w:rsid w:val="003E334E"/>
    <w:rsid w:val="003E3FD0"/>
    <w:rsid w:val="003E41C0"/>
    <w:rsid w:val="003E6F4D"/>
    <w:rsid w:val="003E7360"/>
    <w:rsid w:val="003F0468"/>
    <w:rsid w:val="003F0940"/>
    <w:rsid w:val="003F1B90"/>
    <w:rsid w:val="003F3501"/>
    <w:rsid w:val="003F5869"/>
    <w:rsid w:val="003F678E"/>
    <w:rsid w:val="0040096F"/>
    <w:rsid w:val="00401FD6"/>
    <w:rsid w:val="00402D5F"/>
    <w:rsid w:val="00403296"/>
    <w:rsid w:val="00404538"/>
    <w:rsid w:val="00405793"/>
    <w:rsid w:val="0041209D"/>
    <w:rsid w:val="00421FF6"/>
    <w:rsid w:val="00423A6A"/>
    <w:rsid w:val="004240F8"/>
    <w:rsid w:val="00430C34"/>
    <w:rsid w:val="00434059"/>
    <w:rsid w:val="00434647"/>
    <w:rsid w:val="0044383E"/>
    <w:rsid w:val="0044507A"/>
    <w:rsid w:val="004551CE"/>
    <w:rsid w:val="004553FB"/>
    <w:rsid w:val="00455934"/>
    <w:rsid w:val="00457E5E"/>
    <w:rsid w:val="0046132D"/>
    <w:rsid w:val="00463138"/>
    <w:rsid w:val="00463F76"/>
    <w:rsid w:val="004645F4"/>
    <w:rsid w:val="004703B5"/>
    <w:rsid w:val="00471C58"/>
    <w:rsid w:val="00472F05"/>
    <w:rsid w:val="0047365D"/>
    <w:rsid w:val="00480036"/>
    <w:rsid w:val="00481A64"/>
    <w:rsid w:val="00487748"/>
    <w:rsid w:val="0049068C"/>
    <w:rsid w:val="00493507"/>
    <w:rsid w:val="00493A9F"/>
    <w:rsid w:val="00493F2D"/>
    <w:rsid w:val="00495389"/>
    <w:rsid w:val="00496326"/>
    <w:rsid w:val="00496C3E"/>
    <w:rsid w:val="00497FCC"/>
    <w:rsid w:val="004A09CB"/>
    <w:rsid w:val="004A4B9A"/>
    <w:rsid w:val="004A5B69"/>
    <w:rsid w:val="004A7BF3"/>
    <w:rsid w:val="004B7A04"/>
    <w:rsid w:val="004C4818"/>
    <w:rsid w:val="004C4C14"/>
    <w:rsid w:val="004C61E8"/>
    <w:rsid w:val="004C6EC7"/>
    <w:rsid w:val="004C7F0B"/>
    <w:rsid w:val="004D010F"/>
    <w:rsid w:val="004D1276"/>
    <w:rsid w:val="004D2EFD"/>
    <w:rsid w:val="004E5EFE"/>
    <w:rsid w:val="005063A8"/>
    <w:rsid w:val="00506476"/>
    <w:rsid w:val="0050721C"/>
    <w:rsid w:val="00514506"/>
    <w:rsid w:val="0051668A"/>
    <w:rsid w:val="005232E3"/>
    <w:rsid w:val="00531616"/>
    <w:rsid w:val="00532DC4"/>
    <w:rsid w:val="0053437E"/>
    <w:rsid w:val="00535CC4"/>
    <w:rsid w:val="00544685"/>
    <w:rsid w:val="00545618"/>
    <w:rsid w:val="00547081"/>
    <w:rsid w:val="005479AD"/>
    <w:rsid w:val="00550295"/>
    <w:rsid w:val="00550480"/>
    <w:rsid w:val="00554FF8"/>
    <w:rsid w:val="00557666"/>
    <w:rsid w:val="0056193E"/>
    <w:rsid w:val="0056795A"/>
    <w:rsid w:val="00571057"/>
    <w:rsid w:val="00574196"/>
    <w:rsid w:val="00576161"/>
    <w:rsid w:val="005770CB"/>
    <w:rsid w:val="00580552"/>
    <w:rsid w:val="00580EB9"/>
    <w:rsid w:val="0058361F"/>
    <w:rsid w:val="0058548A"/>
    <w:rsid w:val="00585599"/>
    <w:rsid w:val="00590BB1"/>
    <w:rsid w:val="0059110C"/>
    <w:rsid w:val="00593643"/>
    <w:rsid w:val="00597A69"/>
    <w:rsid w:val="00597B93"/>
    <w:rsid w:val="005A3DC2"/>
    <w:rsid w:val="005A7032"/>
    <w:rsid w:val="005B113D"/>
    <w:rsid w:val="005B22A8"/>
    <w:rsid w:val="005B3521"/>
    <w:rsid w:val="005B6FDA"/>
    <w:rsid w:val="005C299A"/>
    <w:rsid w:val="005C7D8A"/>
    <w:rsid w:val="005D150D"/>
    <w:rsid w:val="005D5F49"/>
    <w:rsid w:val="005D7D98"/>
    <w:rsid w:val="005E0CFF"/>
    <w:rsid w:val="005E41B8"/>
    <w:rsid w:val="005E443F"/>
    <w:rsid w:val="005E5651"/>
    <w:rsid w:val="005E662D"/>
    <w:rsid w:val="005E7592"/>
    <w:rsid w:val="005F3929"/>
    <w:rsid w:val="005F5A53"/>
    <w:rsid w:val="005F6368"/>
    <w:rsid w:val="00602A7E"/>
    <w:rsid w:val="00603FE9"/>
    <w:rsid w:val="006041AD"/>
    <w:rsid w:val="00604494"/>
    <w:rsid w:val="0060456A"/>
    <w:rsid w:val="006061D2"/>
    <w:rsid w:val="006062C5"/>
    <w:rsid w:val="00606913"/>
    <w:rsid w:val="00613597"/>
    <w:rsid w:val="00613E8C"/>
    <w:rsid w:val="00614ED4"/>
    <w:rsid w:val="00617F04"/>
    <w:rsid w:val="00620EC6"/>
    <w:rsid w:val="00622C73"/>
    <w:rsid w:val="00625144"/>
    <w:rsid w:val="00627270"/>
    <w:rsid w:val="006311A5"/>
    <w:rsid w:val="00633308"/>
    <w:rsid w:val="00637760"/>
    <w:rsid w:val="00637F14"/>
    <w:rsid w:val="0064099C"/>
    <w:rsid w:val="00641E9A"/>
    <w:rsid w:val="00643740"/>
    <w:rsid w:val="006438DE"/>
    <w:rsid w:val="00645CF0"/>
    <w:rsid w:val="00645EF9"/>
    <w:rsid w:val="00646FA5"/>
    <w:rsid w:val="006476D3"/>
    <w:rsid w:val="00647D9D"/>
    <w:rsid w:val="00654CE3"/>
    <w:rsid w:val="0065709D"/>
    <w:rsid w:val="00657658"/>
    <w:rsid w:val="00657E88"/>
    <w:rsid w:val="00661FBC"/>
    <w:rsid w:val="00663623"/>
    <w:rsid w:val="00671F56"/>
    <w:rsid w:val="00677895"/>
    <w:rsid w:val="0068380A"/>
    <w:rsid w:val="00685918"/>
    <w:rsid w:val="00687168"/>
    <w:rsid w:val="00691546"/>
    <w:rsid w:val="00692728"/>
    <w:rsid w:val="00693935"/>
    <w:rsid w:val="0069549A"/>
    <w:rsid w:val="00696500"/>
    <w:rsid w:val="00697DB1"/>
    <w:rsid w:val="006A0409"/>
    <w:rsid w:val="006A11FA"/>
    <w:rsid w:val="006A2AFA"/>
    <w:rsid w:val="006A2C2E"/>
    <w:rsid w:val="006A4BE8"/>
    <w:rsid w:val="006A4C16"/>
    <w:rsid w:val="006A5CF8"/>
    <w:rsid w:val="006B130D"/>
    <w:rsid w:val="006B1B4F"/>
    <w:rsid w:val="006B2C84"/>
    <w:rsid w:val="006B466D"/>
    <w:rsid w:val="006B53F6"/>
    <w:rsid w:val="006C4ABE"/>
    <w:rsid w:val="006D0AF5"/>
    <w:rsid w:val="006D27EF"/>
    <w:rsid w:val="006D2BD1"/>
    <w:rsid w:val="006D5014"/>
    <w:rsid w:val="006D7E02"/>
    <w:rsid w:val="006E488B"/>
    <w:rsid w:val="006E5F1E"/>
    <w:rsid w:val="006F1D98"/>
    <w:rsid w:val="006F7FA8"/>
    <w:rsid w:val="00705A7C"/>
    <w:rsid w:val="00710369"/>
    <w:rsid w:val="00715D35"/>
    <w:rsid w:val="00717578"/>
    <w:rsid w:val="00717F43"/>
    <w:rsid w:val="00720770"/>
    <w:rsid w:val="007275FF"/>
    <w:rsid w:val="00731E5E"/>
    <w:rsid w:val="00734CAF"/>
    <w:rsid w:val="00742126"/>
    <w:rsid w:val="00742FC9"/>
    <w:rsid w:val="007437CE"/>
    <w:rsid w:val="007456F7"/>
    <w:rsid w:val="007474C0"/>
    <w:rsid w:val="00747F21"/>
    <w:rsid w:val="00760B84"/>
    <w:rsid w:val="00762A39"/>
    <w:rsid w:val="00766877"/>
    <w:rsid w:val="00767EC3"/>
    <w:rsid w:val="0077157B"/>
    <w:rsid w:val="0077446F"/>
    <w:rsid w:val="007744CF"/>
    <w:rsid w:val="00775328"/>
    <w:rsid w:val="00776EFC"/>
    <w:rsid w:val="00777E9B"/>
    <w:rsid w:val="007804EE"/>
    <w:rsid w:val="007910B5"/>
    <w:rsid w:val="007927FC"/>
    <w:rsid w:val="007A2CD3"/>
    <w:rsid w:val="007B143D"/>
    <w:rsid w:val="007B1D30"/>
    <w:rsid w:val="007B613F"/>
    <w:rsid w:val="007D3E8B"/>
    <w:rsid w:val="007D5164"/>
    <w:rsid w:val="007E722F"/>
    <w:rsid w:val="007E7607"/>
    <w:rsid w:val="007F2A9B"/>
    <w:rsid w:val="007F2DF6"/>
    <w:rsid w:val="007F2ED9"/>
    <w:rsid w:val="007F6020"/>
    <w:rsid w:val="007F7012"/>
    <w:rsid w:val="007F7380"/>
    <w:rsid w:val="00801314"/>
    <w:rsid w:val="00801BC4"/>
    <w:rsid w:val="00803643"/>
    <w:rsid w:val="00811283"/>
    <w:rsid w:val="0081380C"/>
    <w:rsid w:val="00817643"/>
    <w:rsid w:val="008223E9"/>
    <w:rsid w:val="008353CE"/>
    <w:rsid w:val="00835694"/>
    <w:rsid w:val="00836A95"/>
    <w:rsid w:val="00836C9C"/>
    <w:rsid w:val="00837771"/>
    <w:rsid w:val="00840204"/>
    <w:rsid w:val="00840C66"/>
    <w:rsid w:val="00840CAE"/>
    <w:rsid w:val="008413C5"/>
    <w:rsid w:val="00841D37"/>
    <w:rsid w:val="0084512A"/>
    <w:rsid w:val="00845259"/>
    <w:rsid w:val="00851D13"/>
    <w:rsid w:val="00852711"/>
    <w:rsid w:val="00856633"/>
    <w:rsid w:val="00857327"/>
    <w:rsid w:val="0085752B"/>
    <w:rsid w:val="00863C32"/>
    <w:rsid w:val="008641AD"/>
    <w:rsid w:val="008647B3"/>
    <w:rsid w:val="00864B77"/>
    <w:rsid w:val="00864C26"/>
    <w:rsid w:val="00867B96"/>
    <w:rsid w:val="008734F4"/>
    <w:rsid w:val="00880E9E"/>
    <w:rsid w:val="00883D23"/>
    <w:rsid w:val="00883DDB"/>
    <w:rsid w:val="00885B2E"/>
    <w:rsid w:val="008867B0"/>
    <w:rsid w:val="00886E3F"/>
    <w:rsid w:val="008A09DB"/>
    <w:rsid w:val="008A61AF"/>
    <w:rsid w:val="008B0D4C"/>
    <w:rsid w:val="008B36B5"/>
    <w:rsid w:val="008B3C76"/>
    <w:rsid w:val="008B4E81"/>
    <w:rsid w:val="008B5ECC"/>
    <w:rsid w:val="008B5F13"/>
    <w:rsid w:val="008B6050"/>
    <w:rsid w:val="008C0C86"/>
    <w:rsid w:val="008C2103"/>
    <w:rsid w:val="008D17CF"/>
    <w:rsid w:val="008D47B7"/>
    <w:rsid w:val="008D543D"/>
    <w:rsid w:val="008E1A65"/>
    <w:rsid w:val="008E4102"/>
    <w:rsid w:val="008E509E"/>
    <w:rsid w:val="00903781"/>
    <w:rsid w:val="00903B47"/>
    <w:rsid w:val="009060B1"/>
    <w:rsid w:val="009068F6"/>
    <w:rsid w:val="00906DB5"/>
    <w:rsid w:val="00907B7B"/>
    <w:rsid w:val="009108FB"/>
    <w:rsid w:val="00914444"/>
    <w:rsid w:val="0091471B"/>
    <w:rsid w:val="00917510"/>
    <w:rsid w:val="00920D85"/>
    <w:rsid w:val="00922130"/>
    <w:rsid w:val="00922A67"/>
    <w:rsid w:val="009245F3"/>
    <w:rsid w:val="009276A5"/>
    <w:rsid w:val="00935A6F"/>
    <w:rsid w:val="00940835"/>
    <w:rsid w:val="00941328"/>
    <w:rsid w:val="00941CEB"/>
    <w:rsid w:val="00942E00"/>
    <w:rsid w:val="00950815"/>
    <w:rsid w:val="009531ED"/>
    <w:rsid w:val="00953F29"/>
    <w:rsid w:val="009559F1"/>
    <w:rsid w:val="00956BE5"/>
    <w:rsid w:val="00957CE6"/>
    <w:rsid w:val="00961381"/>
    <w:rsid w:val="009632D2"/>
    <w:rsid w:val="009635C8"/>
    <w:rsid w:val="009666A5"/>
    <w:rsid w:val="00973E2E"/>
    <w:rsid w:val="009753A0"/>
    <w:rsid w:val="009765CF"/>
    <w:rsid w:val="00980760"/>
    <w:rsid w:val="00981693"/>
    <w:rsid w:val="00983F0B"/>
    <w:rsid w:val="00986A31"/>
    <w:rsid w:val="00991299"/>
    <w:rsid w:val="009930EB"/>
    <w:rsid w:val="00993B86"/>
    <w:rsid w:val="009A4FCD"/>
    <w:rsid w:val="009A5C6A"/>
    <w:rsid w:val="009A5CBE"/>
    <w:rsid w:val="009B7705"/>
    <w:rsid w:val="009C4744"/>
    <w:rsid w:val="009C4CE6"/>
    <w:rsid w:val="009D10E4"/>
    <w:rsid w:val="009D4D8F"/>
    <w:rsid w:val="009E3604"/>
    <w:rsid w:val="009E4BFB"/>
    <w:rsid w:val="009E62E4"/>
    <w:rsid w:val="009F5962"/>
    <w:rsid w:val="009F6873"/>
    <w:rsid w:val="00A03702"/>
    <w:rsid w:val="00A0687C"/>
    <w:rsid w:val="00A06B70"/>
    <w:rsid w:val="00A074E7"/>
    <w:rsid w:val="00A129AC"/>
    <w:rsid w:val="00A21E12"/>
    <w:rsid w:val="00A224B3"/>
    <w:rsid w:val="00A26E6E"/>
    <w:rsid w:val="00A302DF"/>
    <w:rsid w:val="00A31C84"/>
    <w:rsid w:val="00A31F71"/>
    <w:rsid w:val="00A332EE"/>
    <w:rsid w:val="00A34AB5"/>
    <w:rsid w:val="00A37DD6"/>
    <w:rsid w:val="00A43643"/>
    <w:rsid w:val="00A540FC"/>
    <w:rsid w:val="00A606D4"/>
    <w:rsid w:val="00A646CC"/>
    <w:rsid w:val="00A6592A"/>
    <w:rsid w:val="00A71190"/>
    <w:rsid w:val="00A732FE"/>
    <w:rsid w:val="00A73984"/>
    <w:rsid w:val="00A74494"/>
    <w:rsid w:val="00A7685B"/>
    <w:rsid w:val="00A77C5E"/>
    <w:rsid w:val="00A8249F"/>
    <w:rsid w:val="00A904DC"/>
    <w:rsid w:val="00A91682"/>
    <w:rsid w:val="00AA34FC"/>
    <w:rsid w:val="00AA432A"/>
    <w:rsid w:val="00AA4796"/>
    <w:rsid w:val="00AB0737"/>
    <w:rsid w:val="00AB0CE7"/>
    <w:rsid w:val="00AB1877"/>
    <w:rsid w:val="00AB1BF0"/>
    <w:rsid w:val="00AB6DE2"/>
    <w:rsid w:val="00AC5F62"/>
    <w:rsid w:val="00AD2E2D"/>
    <w:rsid w:val="00AD65E3"/>
    <w:rsid w:val="00AE0DB7"/>
    <w:rsid w:val="00AE0DBA"/>
    <w:rsid w:val="00AE16C3"/>
    <w:rsid w:val="00AE19CD"/>
    <w:rsid w:val="00AE3209"/>
    <w:rsid w:val="00AE4A2B"/>
    <w:rsid w:val="00AE5E80"/>
    <w:rsid w:val="00AF3DFF"/>
    <w:rsid w:val="00AF5894"/>
    <w:rsid w:val="00B01C95"/>
    <w:rsid w:val="00B0499B"/>
    <w:rsid w:val="00B07EF6"/>
    <w:rsid w:val="00B11D3E"/>
    <w:rsid w:val="00B162DE"/>
    <w:rsid w:val="00B16D95"/>
    <w:rsid w:val="00B20FED"/>
    <w:rsid w:val="00B32434"/>
    <w:rsid w:val="00B35D1D"/>
    <w:rsid w:val="00B40BF9"/>
    <w:rsid w:val="00B41879"/>
    <w:rsid w:val="00B42D22"/>
    <w:rsid w:val="00B46BDB"/>
    <w:rsid w:val="00B4746C"/>
    <w:rsid w:val="00B72747"/>
    <w:rsid w:val="00B72DFC"/>
    <w:rsid w:val="00B74CDD"/>
    <w:rsid w:val="00B75DAC"/>
    <w:rsid w:val="00B80092"/>
    <w:rsid w:val="00B819D9"/>
    <w:rsid w:val="00B82E3A"/>
    <w:rsid w:val="00B83ECE"/>
    <w:rsid w:val="00B84836"/>
    <w:rsid w:val="00B96BCF"/>
    <w:rsid w:val="00B96E33"/>
    <w:rsid w:val="00BA1273"/>
    <w:rsid w:val="00BA1403"/>
    <w:rsid w:val="00BB0055"/>
    <w:rsid w:val="00BB02A4"/>
    <w:rsid w:val="00BB0680"/>
    <w:rsid w:val="00BC068E"/>
    <w:rsid w:val="00BC2634"/>
    <w:rsid w:val="00BC64EE"/>
    <w:rsid w:val="00BD0AEB"/>
    <w:rsid w:val="00BD282C"/>
    <w:rsid w:val="00BD4903"/>
    <w:rsid w:val="00BD4E0C"/>
    <w:rsid w:val="00BD68B4"/>
    <w:rsid w:val="00BD6FF2"/>
    <w:rsid w:val="00BE2496"/>
    <w:rsid w:val="00BE3079"/>
    <w:rsid w:val="00BE3F24"/>
    <w:rsid w:val="00BF48A0"/>
    <w:rsid w:val="00BF5DD8"/>
    <w:rsid w:val="00BF75AC"/>
    <w:rsid w:val="00C0084D"/>
    <w:rsid w:val="00C00E08"/>
    <w:rsid w:val="00C02192"/>
    <w:rsid w:val="00C04856"/>
    <w:rsid w:val="00C14471"/>
    <w:rsid w:val="00C15984"/>
    <w:rsid w:val="00C166F5"/>
    <w:rsid w:val="00C2047D"/>
    <w:rsid w:val="00C20E0E"/>
    <w:rsid w:val="00C25D59"/>
    <w:rsid w:val="00C279BB"/>
    <w:rsid w:val="00C36093"/>
    <w:rsid w:val="00C37121"/>
    <w:rsid w:val="00C378D7"/>
    <w:rsid w:val="00C451D5"/>
    <w:rsid w:val="00C50B98"/>
    <w:rsid w:val="00C531C2"/>
    <w:rsid w:val="00C54A7E"/>
    <w:rsid w:val="00C55078"/>
    <w:rsid w:val="00C550F3"/>
    <w:rsid w:val="00C563D7"/>
    <w:rsid w:val="00C56631"/>
    <w:rsid w:val="00C602DF"/>
    <w:rsid w:val="00C60350"/>
    <w:rsid w:val="00C64DBA"/>
    <w:rsid w:val="00C6769C"/>
    <w:rsid w:val="00C67C34"/>
    <w:rsid w:val="00C7174C"/>
    <w:rsid w:val="00C81C8D"/>
    <w:rsid w:val="00C8521E"/>
    <w:rsid w:val="00C92184"/>
    <w:rsid w:val="00C951A3"/>
    <w:rsid w:val="00C97A16"/>
    <w:rsid w:val="00CA02C8"/>
    <w:rsid w:val="00CA0E9F"/>
    <w:rsid w:val="00CA241D"/>
    <w:rsid w:val="00CA3B7E"/>
    <w:rsid w:val="00CA6FDD"/>
    <w:rsid w:val="00CA7D4A"/>
    <w:rsid w:val="00CB3791"/>
    <w:rsid w:val="00CB3934"/>
    <w:rsid w:val="00CB4FE2"/>
    <w:rsid w:val="00CB5C18"/>
    <w:rsid w:val="00CC2DB3"/>
    <w:rsid w:val="00CC63CA"/>
    <w:rsid w:val="00CD0358"/>
    <w:rsid w:val="00CD15C7"/>
    <w:rsid w:val="00CD4EA2"/>
    <w:rsid w:val="00CD55CA"/>
    <w:rsid w:val="00CD5F89"/>
    <w:rsid w:val="00CE2FF5"/>
    <w:rsid w:val="00CE3841"/>
    <w:rsid w:val="00CE6F43"/>
    <w:rsid w:val="00CF0D9B"/>
    <w:rsid w:val="00CF1970"/>
    <w:rsid w:val="00CF335B"/>
    <w:rsid w:val="00CF508C"/>
    <w:rsid w:val="00CF5630"/>
    <w:rsid w:val="00D03F7D"/>
    <w:rsid w:val="00D06C76"/>
    <w:rsid w:val="00D07DF5"/>
    <w:rsid w:val="00D1051C"/>
    <w:rsid w:val="00D11B00"/>
    <w:rsid w:val="00D16868"/>
    <w:rsid w:val="00D178C6"/>
    <w:rsid w:val="00D20AC1"/>
    <w:rsid w:val="00D20B7F"/>
    <w:rsid w:val="00D20DAD"/>
    <w:rsid w:val="00D22622"/>
    <w:rsid w:val="00D27AC4"/>
    <w:rsid w:val="00D35F50"/>
    <w:rsid w:val="00D40A99"/>
    <w:rsid w:val="00D40FB7"/>
    <w:rsid w:val="00D41F35"/>
    <w:rsid w:val="00D43256"/>
    <w:rsid w:val="00D43ED1"/>
    <w:rsid w:val="00D5711B"/>
    <w:rsid w:val="00D6118F"/>
    <w:rsid w:val="00D6190F"/>
    <w:rsid w:val="00D61CCF"/>
    <w:rsid w:val="00D63C66"/>
    <w:rsid w:val="00D66ABB"/>
    <w:rsid w:val="00D76729"/>
    <w:rsid w:val="00D76E56"/>
    <w:rsid w:val="00D82EEE"/>
    <w:rsid w:val="00D858BA"/>
    <w:rsid w:val="00D85C4B"/>
    <w:rsid w:val="00D861E7"/>
    <w:rsid w:val="00D86BF5"/>
    <w:rsid w:val="00D86DA0"/>
    <w:rsid w:val="00D879BC"/>
    <w:rsid w:val="00D94C71"/>
    <w:rsid w:val="00DA291E"/>
    <w:rsid w:val="00DA608F"/>
    <w:rsid w:val="00DB299B"/>
    <w:rsid w:val="00DB2F98"/>
    <w:rsid w:val="00DB4581"/>
    <w:rsid w:val="00DB7BD0"/>
    <w:rsid w:val="00DC2BF2"/>
    <w:rsid w:val="00DC55AD"/>
    <w:rsid w:val="00DD098C"/>
    <w:rsid w:val="00DD1E4D"/>
    <w:rsid w:val="00DD202E"/>
    <w:rsid w:val="00DD27FF"/>
    <w:rsid w:val="00DD3CDD"/>
    <w:rsid w:val="00DD40DA"/>
    <w:rsid w:val="00DD604B"/>
    <w:rsid w:val="00DD608B"/>
    <w:rsid w:val="00DE02BA"/>
    <w:rsid w:val="00DE2820"/>
    <w:rsid w:val="00DF34AE"/>
    <w:rsid w:val="00E008A1"/>
    <w:rsid w:val="00E0255A"/>
    <w:rsid w:val="00E02F35"/>
    <w:rsid w:val="00E03C6A"/>
    <w:rsid w:val="00E03FBF"/>
    <w:rsid w:val="00E077A2"/>
    <w:rsid w:val="00E11F8A"/>
    <w:rsid w:val="00E170C3"/>
    <w:rsid w:val="00E22D8F"/>
    <w:rsid w:val="00E23996"/>
    <w:rsid w:val="00E26A5E"/>
    <w:rsid w:val="00E26AF2"/>
    <w:rsid w:val="00E274DF"/>
    <w:rsid w:val="00E30DCA"/>
    <w:rsid w:val="00E3205A"/>
    <w:rsid w:val="00E3426B"/>
    <w:rsid w:val="00E4009E"/>
    <w:rsid w:val="00E40BDD"/>
    <w:rsid w:val="00E43D94"/>
    <w:rsid w:val="00E44181"/>
    <w:rsid w:val="00E46203"/>
    <w:rsid w:val="00E46C3D"/>
    <w:rsid w:val="00E4739A"/>
    <w:rsid w:val="00E55E15"/>
    <w:rsid w:val="00E55E25"/>
    <w:rsid w:val="00E56118"/>
    <w:rsid w:val="00E577B1"/>
    <w:rsid w:val="00E72D9D"/>
    <w:rsid w:val="00E80D94"/>
    <w:rsid w:val="00E81EB7"/>
    <w:rsid w:val="00E82CF6"/>
    <w:rsid w:val="00E869B4"/>
    <w:rsid w:val="00E86F7A"/>
    <w:rsid w:val="00E87865"/>
    <w:rsid w:val="00E97B5B"/>
    <w:rsid w:val="00EA0947"/>
    <w:rsid w:val="00EA0C58"/>
    <w:rsid w:val="00EA24D7"/>
    <w:rsid w:val="00EA43D3"/>
    <w:rsid w:val="00EB0025"/>
    <w:rsid w:val="00EB3698"/>
    <w:rsid w:val="00EC0E62"/>
    <w:rsid w:val="00EC3CEF"/>
    <w:rsid w:val="00EC4116"/>
    <w:rsid w:val="00EC4271"/>
    <w:rsid w:val="00EC43C3"/>
    <w:rsid w:val="00EC4E3B"/>
    <w:rsid w:val="00EC6F25"/>
    <w:rsid w:val="00ED2530"/>
    <w:rsid w:val="00EE18EA"/>
    <w:rsid w:val="00EE2C5A"/>
    <w:rsid w:val="00EE796C"/>
    <w:rsid w:val="00EF0A95"/>
    <w:rsid w:val="00F00B75"/>
    <w:rsid w:val="00F03625"/>
    <w:rsid w:val="00F03BF9"/>
    <w:rsid w:val="00F13F7B"/>
    <w:rsid w:val="00F14417"/>
    <w:rsid w:val="00F151EF"/>
    <w:rsid w:val="00F155A1"/>
    <w:rsid w:val="00F15664"/>
    <w:rsid w:val="00F16A5B"/>
    <w:rsid w:val="00F179C4"/>
    <w:rsid w:val="00F17D43"/>
    <w:rsid w:val="00F17D4D"/>
    <w:rsid w:val="00F25046"/>
    <w:rsid w:val="00F26010"/>
    <w:rsid w:val="00F26924"/>
    <w:rsid w:val="00F317CE"/>
    <w:rsid w:val="00F31CA4"/>
    <w:rsid w:val="00F33945"/>
    <w:rsid w:val="00F40774"/>
    <w:rsid w:val="00F42897"/>
    <w:rsid w:val="00F44750"/>
    <w:rsid w:val="00F46CD4"/>
    <w:rsid w:val="00F47245"/>
    <w:rsid w:val="00F51773"/>
    <w:rsid w:val="00F52CBB"/>
    <w:rsid w:val="00F60182"/>
    <w:rsid w:val="00F601D7"/>
    <w:rsid w:val="00F60913"/>
    <w:rsid w:val="00F619A1"/>
    <w:rsid w:val="00F67AD6"/>
    <w:rsid w:val="00F7070D"/>
    <w:rsid w:val="00F71B0C"/>
    <w:rsid w:val="00F75B06"/>
    <w:rsid w:val="00F80FB7"/>
    <w:rsid w:val="00F874F1"/>
    <w:rsid w:val="00F87C11"/>
    <w:rsid w:val="00F87E17"/>
    <w:rsid w:val="00F922B9"/>
    <w:rsid w:val="00F9234D"/>
    <w:rsid w:val="00FB0A0E"/>
    <w:rsid w:val="00FB0FA5"/>
    <w:rsid w:val="00FB1AB4"/>
    <w:rsid w:val="00FB2EAB"/>
    <w:rsid w:val="00FC1CC7"/>
    <w:rsid w:val="00FC20CE"/>
    <w:rsid w:val="00FC20E4"/>
    <w:rsid w:val="00FC3FAE"/>
    <w:rsid w:val="00FC5079"/>
    <w:rsid w:val="00FC5FE0"/>
    <w:rsid w:val="00FC60E0"/>
    <w:rsid w:val="00FC64A3"/>
    <w:rsid w:val="00FD0031"/>
    <w:rsid w:val="00FD1965"/>
    <w:rsid w:val="00FD471D"/>
    <w:rsid w:val="00FD7814"/>
    <w:rsid w:val="00FE2271"/>
    <w:rsid w:val="00FE2E89"/>
    <w:rsid w:val="00FE35F6"/>
    <w:rsid w:val="00FE3DA8"/>
    <w:rsid w:val="00FE51AD"/>
    <w:rsid w:val="00FF12E3"/>
    <w:rsid w:val="00FF23E9"/>
    <w:rsid w:val="00FF4AF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98"/>
    <w:rPr>
      <w:sz w:val="24"/>
      <w:szCs w:val="24"/>
      <w:lang w:val="en-US" w:eastAsia="en-US"/>
    </w:rPr>
  </w:style>
  <w:style w:type="paragraph" w:styleId="Heading1">
    <w:name w:val="heading 1"/>
    <w:basedOn w:val="Normal"/>
    <w:next w:val="Normal"/>
    <w:qFormat/>
    <w:rsid w:val="00D11B00"/>
    <w:pPr>
      <w:keepNext/>
      <w:widowControl w:val="0"/>
      <w:tabs>
        <w:tab w:val="left" w:pos="-1440"/>
      </w:tabs>
      <w:autoSpaceDE w:val="0"/>
      <w:autoSpaceDN w:val="0"/>
      <w:adjustRightInd w:val="0"/>
      <w:spacing w:before="440" w:after="60"/>
      <w:ind w:left="4320" w:hanging="2880"/>
      <w:jc w:val="both"/>
      <w:outlineLvl w:val="0"/>
    </w:pPr>
    <w:rPr>
      <w:b/>
      <w:bCs/>
      <w:lang w:val="en-GB"/>
    </w:rPr>
  </w:style>
  <w:style w:type="paragraph" w:styleId="Heading2">
    <w:name w:val="heading 2"/>
    <w:basedOn w:val="Normal"/>
    <w:next w:val="Normal"/>
    <w:qFormat/>
    <w:rsid w:val="00A77C5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268E1"/>
    <w:pPr>
      <w:ind w:left="1440"/>
    </w:pPr>
    <w:rPr>
      <w:szCs w:val="20"/>
    </w:rPr>
  </w:style>
  <w:style w:type="paragraph" w:styleId="BodyText2">
    <w:name w:val="Body Text 2"/>
    <w:basedOn w:val="Normal"/>
    <w:rsid w:val="004D010F"/>
    <w:pPr>
      <w:spacing w:after="120" w:line="480" w:lineRule="auto"/>
    </w:pPr>
  </w:style>
  <w:style w:type="character" w:styleId="Hyperlink">
    <w:name w:val="Hyperlink"/>
    <w:basedOn w:val="DefaultParagraphFont"/>
    <w:uiPriority w:val="99"/>
    <w:unhideWhenUsed/>
    <w:rsid w:val="004D2EFD"/>
    <w:rPr>
      <w:color w:val="0000FF"/>
      <w:u w:val="single"/>
    </w:rPr>
  </w:style>
  <w:style w:type="paragraph" w:styleId="BodyTextIndent">
    <w:name w:val="Body Text Indent"/>
    <w:basedOn w:val="Normal"/>
    <w:link w:val="BodyTextIndentChar"/>
    <w:uiPriority w:val="99"/>
    <w:semiHidden/>
    <w:unhideWhenUsed/>
    <w:rsid w:val="004D2EFD"/>
    <w:pPr>
      <w:spacing w:after="120"/>
      <w:ind w:left="360"/>
    </w:pPr>
  </w:style>
  <w:style w:type="character" w:customStyle="1" w:styleId="BodyTextIndentChar">
    <w:name w:val="Body Text Indent Char"/>
    <w:basedOn w:val="DefaultParagraphFont"/>
    <w:link w:val="BodyTextIndent"/>
    <w:uiPriority w:val="99"/>
    <w:semiHidden/>
    <w:rsid w:val="004D2EFD"/>
    <w:rPr>
      <w:sz w:val="24"/>
      <w:szCs w:val="24"/>
    </w:rPr>
  </w:style>
  <w:style w:type="paragraph" w:styleId="BodyText">
    <w:name w:val="Body Text"/>
    <w:basedOn w:val="Normal"/>
    <w:link w:val="BodyTextChar"/>
    <w:uiPriority w:val="99"/>
    <w:semiHidden/>
    <w:unhideWhenUsed/>
    <w:rsid w:val="00E86F7A"/>
    <w:pPr>
      <w:spacing w:after="120"/>
    </w:pPr>
  </w:style>
  <w:style w:type="character" w:customStyle="1" w:styleId="BodyTextChar">
    <w:name w:val="Body Text Char"/>
    <w:basedOn w:val="DefaultParagraphFont"/>
    <w:link w:val="BodyText"/>
    <w:uiPriority w:val="99"/>
    <w:semiHidden/>
    <w:rsid w:val="00E86F7A"/>
    <w:rPr>
      <w:sz w:val="24"/>
      <w:szCs w:val="24"/>
    </w:rPr>
  </w:style>
  <w:style w:type="character" w:customStyle="1" w:styleId="BodyTextIndent2Char">
    <w:name w:val="Body Text Indent 2 Char"/>
    <w:basedOn w:val="DefaultParagraphFont"/>
    <w:link w:val="BodyTextIndent2"/>
    <w:rsid w:val="00025A89"/>
    <w:rPr>
      <w:sz w:val="24"/>
    </w:rPr>
  </w:style>
  <w:style w:type="paragraph" w:styleId="Title">
    <w:name w:val="Title"/>
    <w:basedOn w:val="Normal"/>
    <w:next w:val="Subtitle"/>
    <w:link w:val="TitleChar"/>
    <w:qFormat/>
    <w:rsid w:val="00BF48A0"/>
    <w:pPr>
      <w:suppressAutoHyphens/>
      <w:jc w:val="center"/>
    </w:pPr>
    <w:rPr>
      <w:b/>
      <w:sz w:val="36"/>
      <w:szCs w:val="20"/>
      <w:u w:val="single"/>
      <w:lang w:val="en-GB" w:eastAsia="ar-SA"/>
    </w:rPr>
  </w:style>
  <w:style w:type="character" w:customStyle="1" w:styleId="TitleChar">
    <w:name w:val="Title Char"/>
    <w:basedOn w:val="DefaultParagraphFont"/>
    <w:link w:val="Title"/>
    <w:rsid w:val="00BF48A0"/>
    <w:rPr>
      <w:b/>
      <w:sz w:val="36"/>
      <w:u w:val="single"/>
      <w:lang w:val="en-GB" w:eastAsia="ar-SA"/>
    </w:rPr>
  </w:style>
  <w:style w:type="paragraph" w:styleId="Subtitle">
    <w:name w:val="Subtitle"/>
    <w:basedOn w:val="Normal"/>
    <w:next w:val="Normal"/>
    <w:link w:val="SubtitleChar"/>
    <w:uiPriority w:val="11"/>
    <w:qFormat/>
    <w:rsid w:val="00BF48A0"/>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BF48A0"/>
    <w:rPr>
      <w:rFonts w:ascii="Cambria" w:eastAsia="Times New Roman" w:hAnsi="Cambria" w:cs="Times New Roman"/>
      <w:sz w:val="24"/>
      <w:szCs w:val="24"/>
    </w:rPr>
  </w:style>
  <w:style w:type="character" w:customStyle="1" w:styleId="CharChar4">
    <w:name w:val="Char Char4"/>
    <w:basedOn w:val="DefaultParagraphFont"/>
    <w:locked/>
    <w:rsid w:val="00CD4EA2"/>
    <w:rPr>
      <w:sz w:val="24"/>
      <w:lang w:val="en-US" w:eastAsia="en-US" w:bidi="ar-SA"/>
    </w:rPr>
  </w:style>
</w:styles>
</file>

<file path=word/webSettings.xml><?xml version="1.0" encoding="utf-8"?>
<w:webSettings xmlns:r="http://schemas.openxmlformats.org/officeDocument/2006/relationships" xmlns:w="http://schemas.openxmlformats.org/wordprocessingml/2006/main">
  <w:divs>
    <w:div w:id="1805730245">
      <w:bodyDiv w:val="1"/>
      <w:marLeft w:val="0"/>
      <w:marRight w:val="0"/>
      <w:marTop w:val="0"/>
      <w:marBottom w:val="0"/>
      <w:divBdr>
        <w:top w:val="none" w:sz="0" w:space="0" w:color="auto"/>
        <w:left w:val="none" w:sz="0" w:space="0" w:color="auto"/>
        <w:bottom w:val="none" w:sz="0" w:space="0" w:color="auto"/>
        <w:right w:val="none" w:sz="0" w:space="0" w:color="auto"/>
      </w:divBdr>
    </w:div>
    <w:div w:id="21291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atwardhan@rediff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Sameer Gitay</vt:lpstr>
    </vt:vector>
  </TitlesOfParts>
  <Company>Global Symphony</Company>
  <LinksUpToDate>false</LinksUpToDate>
  <CharactersWithSpaces>12934</CharactersWithSpaces>
  <SharedDoc>false</SharedDoc>
  <HLinks>
    <vt:vector size="6" baseType="variant">
      <vt:variant>
        <vt:i4>4653166</vt:i4>
      </vt:variant>
      <vt:variant>
        <vt:i4>0</vt:i4>
      </vt:variant>
      <vt:variant>
        <vt:i4>0</vt:i4>
      </vt:variant>
      <vt:variant>
        <vt:i4>5</vt:i4>
      </vt:variant>
      <vt:variant>
        <vt:lpwstr>mailto:rpatwardhan@rediffmail.com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Sameer Gitay</dc:title>
  <dc:creator>sgitay</dc:creator>
  <cp:lastModifiedBy>Admin</cp:lastModifiedBy>
  <cp:revision>146</cp:revision>
  <dcterms:created xsi:type="dcterms:W3CDTF">2018-08-02T09:49:00Z</dcterms:created>
  <dcterms:modified xsi:type="dcterms:W3CDTF">2021-05-09T12:30:00Z</dcterms:modified>
</cp:coreProperties>
</file>